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6D" w:rsidRDefault="00CB056D"/>
    <w:p w:rsidR="008E4889" w:rsidRDefault="008E4889"/>
    <w:p w:rsidR="00F0467A" w:rsidRPr="001A7615" w:rsidRDefault="00000AB0" w:rsidP="001A7615">
      <w:pPr>
        <w:shd w:val="clear" w:color="auto" w:fill="F2DBDB"/>
        <w:tabs>
          <w:tab w:val="left" w:pos="180"/>
        </w:tabs>
        <w:jc w:val="center"/>
        <w:rPr>
          <w:b/>
          <w:bCs/>
        </w:rPr>
      </w:pPr>
      <w:r>
        <w:rPr>
          <w:b/>
          <w:bCs/>
          <w:sz w:val="36"/>
          <w:szCs w:val="36"/>
        </w:rPr>
        <w:t xml:space="preserve">Laboratoire Informatique, </w:t>
      </w:r>
      <w:r w:rsidR="00F0467A" w:rsidRPr="001A7615">
        <w:rPr>
          <w:b/>
          <w:bCs/>
          <w:sz w:val="36"/>
          <w:szCs w:val="36"/>
        </w:rPr>
        <w:t xml:space="preserve">Modélisation </w:t>
      </w:r>
      <w:r>
        <w:rPr>
          <w:b/>
          <w:bCs/>
          <w:sz w:val="36"/>
          <w:szCs w:val="36"/>
        </w:rPr>
        <w:t xml:space="preserve">et Systèmes </w:t>
      </w:r>
      <w:r w:rsidR="00F0467A" w:rsidRPr="001A7615">
        <w:rPr>
          <w:b/>
          <w:bCs/>
          <w:sz w:val="36"/>
          <w:szCs w:val="36"/>
        </w:rPr>
        <w:t>(LIM</w:t>
      </w:r>
      <w:r w:rsidR="0084381D">
        <w:rPr>
          <w:b/>
          <w:bCs/>
          <w:sz w:val="36"/>
          <w:szCs w:val="36"/>
        </w:rPr>
        <w:t>S</w:t>
      </w:r>
      <w:r w:rsidR="00F0467A" w:rsidRPr="001A7615">
        <w:rPr>
          <w:b/>
          <w:bCs/>
          <w:sz w:val="36"/>
          <w:szCs w:val="36"/>
        </w:rPr>
        <w:t>)</w:t>
      </w:r>
    </w:p>
    <w:p w:rsidR="00F0467A" w:rsidRDefault="00F0467A" w:rsidP="00F0467A">
      <w:pPr>
        <w:pStyle w:val="Titre2"/>
        <w:jc w:val="both"/>
        <w:rPr>
          <w:rStyle w:val="style281"/>
          <w:b w:val="0"/>
          <w:color w:val="auto"/>
          <w:sz w:val="24"/>
          <w:szCs w:val="24"/>
        </w:rPr>
      </w:pPr>
    </w:p>
    <w:p w:rsidR="00F0467A" w:rsidRPr="00F0467A" w:rsidRDefault="00F0467A" w:rsidP="0084381D">
      <w:pPr>
        <w:pStyle w:val="Titre2"/>
        <w:jc w:val="both"/>
        <w:rPr>
          <w:rStyle w:val="style281"/>
          <w:color w:val="auto"/>
          <w:sz w:val="24"/>
          <w:szCs w:val="24"/>
        </w:rPr>
      </w:pPr>
      <w:r w:rsidRPr="00F0467A">
        <w:rPr>
          <w:rStyle w:val="style281"/>
          <w:b w:val="0"/>
          <w:color w:val="auto"/>
          <w:sz w:val="24"/>
          <w:szCs w:val="24"/>
        </w:rPr>
        <w:t>Référence</w:t>
      </w:r>
      <w:r w:rsidRPr="00F0467A">
        <w:rPr>
          <w:rStyle w:val="style281"/>
          <w:b w:val="0"/>
          <w:sz w:val="24"/>
          <w:szCs w:val="24"/>
        </w:rPr>
        <w:t> :</w:t>
      </w:r>
      <w:r w:rsidR="00E20FA4">
        <w:rPr>
          <w:rStyle w:val="style281"/>
          <w:b w:val="0"/>
          <w:sz w:val="24"/>
          <w:szCs w:val="24"/>
        </w:rPr>
        <w:t xml:space="preserve"> </w:t>
      </w:r>
      <w:r w:rsidR="0084381D">
        <w:rPr>
          <w:rStyle w:val="style281"/>
          <w:color w:val="auto"/>
          <w:sz w:val="24"/>
          <w:szCs w:val="24"/>
        </w:rPr>
        <w:t>2014</w:t>
      </w:r>
    </w:p>
    <w:p w:rsidR="00F0467A" w:rsidRPr="00F0467A" w:rsidRDefault="00F0467A" w:rsidP="0084381D">
      <w:r w:rsidRPr="00F0467A">
        <w:rPr>
          <w:rStyle w:val="style281"/>
          <w:bCs/>
          <w:sz w:val="24"/>
          <w:szCs w:val="24"/>
        </w:rPr>
        <w:t>Responsable :</w:t>
      </w:r>
      <w:r w:rsidRPr="00F0467A">
        <w:rPr>
          <w:rStyle w:val="style281"/>
          <w:b/>
          <w:bCs/>
          <w:sz w:val="24"/>
          <w:szCs w:val="24"/>
        </w:rPr>
        <w:t xml:space="preserve"> Pr. </w:t>
      </w:r>
      <w:r w:rsidR="00814182">
        <w:rPr>
          <w:rStyle w:val="style281"/>
          <w:b/>
          <w:bCs/>
          <w:sz w:val="24"/>
          <w:szCs w:val="24"/>
        </w:rPr>
        <w:t>Noureddine RAIS</w:t>
      </w:r>
    </w:p>
    <w:p w:rsidR="00F0467A" w:rsidRDefault="00F0467A" w:rsidP="00F0467A">
      <w:pPr>
        <w:rPr>
          <w:rStyle w:val="style281"/>
          <w:sz w:val="24"/>
          <w:szCs w:val="24"/>
        </w:rPr>
      </w:pPr>
      <w:r w:rsidRPr="00F0467A">
        <w:rPr>
          <w:rStyle w:val="style281"/>
          <w:bCs/>
          <w:sz w:val="24"/>
          <w:szCs w:val="24"/>
        </w:rPr>
        <w:t>Domaine de recherche</w:t>
      </w:r>
      <w:r w:rsidRPr="00F0467A">
        <w:rPr>
          <w:rStyle w:val="style281"/>
          <w:sz w:val="24"/>
          <w:szCs w:val="24"/>
        </w:rPr>
        <w:t xml:space="preserve"> : </w:t>
      </w:r>
      <w:r w:rsidR="00070EF0">
        <w:rPr>
          <w:rStyle w:val="style281"/>
          <w:sz w:val="24"/>
          <w:szCs w:val="24"/>
        </w:rPr>
        <w:t>Statistique et Modélisation</w:t>
      </w:r>
    </w:p>
    <w:p w:rsidR="00F228D7" w:rsidRDefault="00F228D7" w:rsidP="00F0467A">
      <w:pPr>
        <w:rPr>
          <w:rStyle w:val="style281"/>
          <w:b/>
          <w:bCs/>
          <w:sz w:val="24"/>
          <w:szCs w:val="24"/>
        </w:rPr>
      </w:pPr>
    </w:p>
    <w:p w:rsidR="00F0467A" w:rsidRPr="00FC4E86" w:rsidRDefault="00F0467A" w:rsidP="00F0467A">
      <w:pPr>
        <w:spacing w:line="360" w:lineRule="auto"/>
        <w:jc w:val="center"/>
        <w:rPr>
          <w:rStyle w:val="style281"/>
          <w:b/>
          <w:bCs/>
          <w:iCs/>
          <w:color w:val="008000"/>
          <w:sz w:val="24"/>
          <w:szCs w:val="24"/>
          <w:u w:val="single"/>
        </w:rPr>
      </w:pPr>
      <w:r w:rsidRPr="00FC4E86">
        <w:rPr>
          <w:rStyle w:val="style281"/>
          <w:b/>
          <w:bCs/>
          <w:iCs/>
          <w:color w:val="008000"/>
          <w:sz w:val="24"/>
          <w:szCs w:val="24"/>
          <w:u w:val="single"/>
        </w:rPr>
        <w:t>EQUIPES CONSTITUANTES</w:t>
      </w:r>
    </w:p>
    <w:p w:rsidR="00F0467A" w:rsidRPr="00FC4E86" w:rsidRDefault="00F0467A" w:rsidP="00F0467A">
      <w:pPr>
        <w:spacing w:line="360" w:lineRule="auto"/>
        <w:jc w:val="center"/>
        <w:rPr>
          <w:rStyle w:val="style281"/>
          <w:b/>
          <w:bCs/>
          <w:iCs/>
          <w:color w:val="008000"/>
          <w:sz w:val="24"/>
          <w:szCs w:val="24"/>
          <w:u w:val="single"/>
        </w:rPr>
      </w:pPr>
    </w:p>
    <w:p w:rsidR="00F0467A" w:rsidRPr="00F0467A" w:rsidRDefault="00F0467A" w:rsidP="0084381D">
      <w:pPr>
        <w:rPr>
          <w:b/>
          <w:bCs/>
        </w:rPr>
      </w:pPr>
      <w:r w:rsidRPr="00F0467A">
        <w:rPr>
          <w:rStyle w:val="style281"/>
          <w:b/>
          <w:bCs/>
          <w:sz w:val="24"/>
          <w:szCs w:val="24"/>
        </w:rPr>
        <w:t>Equipe 1 </w:t>
      </w:r>
      <w:r w:rsidRPr="00F0467A">
        <w:rPr>
          <w:b/>
          <w:bCs/>
        </w:rPr>
        <w:t xml:space="preserve">: </w:t>
      </w:r>
      <w:r w:rsidR="0084381D" w:rsidRPr="00C27CA1">
        <w:rPr>
          <w:color w:val="000000"/>
          <w:kern w:val="24"/>
          <w:sz w:val="22"/>
          <w:szCs w:val="22"/>
        </w:rPr>
        <w:t>Processus et Systèmes Complexes</w:t>
      </w:r>
    </w:p>
    <w:p w:rsidR="0084381D" w:rsidRPr="00DB1826" w:rsidRDefault="00F0467A" w:rsidP="0084381D">
      <w:pPr>
        <w:textAlignment w:val="baseline"/>
        <w:rPr>
          <w:rFonts w:ascii="Arial" w:hAnsi="Arial" w:cs="Arial"/>
          <w:sz w:val="36"/>
          <w:szCs w:val="36"/>
        </w:rPr>
      </w:pPr>
      <w:r w:rsidRPr="00DB1826">
        <w:t xml:space="preserve">Responsable : </w:t>
      </w:r>
      <w:r w:rsidR="0084381D" w:rsidRPr="00DB1826">
        <w:rPr>
          <w:color w:val="000000"/>
          <w:kern w:val="24"/>
          <w:sz w:val="22"/>
          <w:szCs w:val="22"/>
        </w:rPr>
        <w:t xml:space="preserve">EL KAMILI Mohamed </w:t>
      </w:r>
    </w:p>
    <w:p w:rsidR="00F0467A" w:rsidRPr="00DB1826" w:rsidRDefault="00F0467A" w:rsidP="0084381D">
      <w:r w:rsidRPr="00DB1826">
        <w:t xml:space="preserve">Membres permanents (EC) : </w:t>
      </w:r>
      <w:r w:rsidR="009B3790" w:rsidRPr="00DB1826">
        <w:t>EL KAMILI Mohamed, BERRADA Ismail, LAMRINI Mohamed</w:t>
      </w:r>
    </w:p>
    <w:p w:rsidR="0084381D" w:rsidRPr="00DB1826" w:rsidRDefault="0084381D" w:rsidP="0084381D">
      <w:pPr>
        <w:textAlignment w:val="baseline"/>
        <w:rPr>
          <w:b/>
          <w:bCs/>
          <w:color w:val="000000"/>
          <w:kern w:val="24"/>
          <w:sz w:val="22"/>
          <w:szCs w:val="22"/>
        </w:rPr>
      </w:pPr>
    </w:p>
    <w:p w:rsidR="00F0467A" w:rsidRPr="003A7CAD" w:rsidRDefault="00F0467A" w:rsidP="0084381D">
      <w:pPr>
        <w:rPr>
          <w:b/>
          <w:bCs/>
        </w:rPr>
      </w:pPr>
      <w:r w:rsidRPr="003A7CAD">
        <w:rPr>
          <w:rStyle w:val="style281"/>
          <w:b/>
          <w:bCs/>
          <w:sz w:val="24"/>
          <w:szCs w:val="24"/>
        </w:rPr>
        <w:t>Equipe 2 </w:t>
      </w:r>
      <w:r w:rsidRPr="003A7CAD">
        <w:rPr>
          <w:b/>
          <w:bCs/>
        </w:rPr>
        <w:t xml:space="preserve">: </w:t>
      </w:r>
      <w:r w:rsidR="0084381D" w:rsidRPr="003A7CAD">
        <w:rPr>
          <w:color w:val="000000"/>
          <w:kern w:val="24"/>
        </w:rPr>
        <w:t>Statistique, Modélisation  et Gouvernance</w:t>
      </w:r>
    </w:p>
    <w:p w:rsidR="00F0467A" w:rsidRPr="003A7CAD" w:rsidRDefault="00F0467A" w:rsidP="0084381D">
      <w:pPr>
        <w:textAlignment w:val="baseline"/>
        <w:rPr>
          <w:rFonts w:ascii="Arial" w:hAnsi="Arial" w:cs="Arial"/>
          <w:lang w:val="en-US"/>
        </w:rPr>
      </w:pPr>
      <w:r w:rsidRPr="003A7CAD">
        <w:t xml:space="preserve">Responsable : </w:t>
      </w:r>
      <w:r w:rsidR="0084381D" w:rsidRPr="003A7CAD">
        <w:rPr>
          <w:color w:val="000000"/>
          <w:kern w:val="24"/>
          <w:lang w:val="en-US"/>
        </w:rPr>
        <w:t xml:space="preserve">AZZOUZI IDRISSI </w:t>
      </w:r>
      <w:proofErr w:type="spellStart"/>
      <w:r w:rsidR="0084381D" w:rsidRPr="003A7CAD">
        <w:rPr>
          <w:color w:val="000000"/>
          <w:kern w:val="24"/>
          <w:lang w:val="en-US"/>
        </w:rPr>
        <w:t>Mostafa</w:t>
      </w:r>
      <w:proofErr w:type="spellEnd"/>
    </w:p>
    <w:tbl>
      <w:tblPr>
        <w:tblW w:w="85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8520"/>
      </w:tblGrid>
      <w:tr w:rsidR="00F0467A" w:rsidRPr="003A7CAD" w:rsidTr="00F0467A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467A" w:rsidRPr="003A7CAD" w:rsidRDefault="00F0467A" w:rsidP="0084381D">
            <w:r w:rsidRPr="003A7CAD">
              <w:t xml:space="preserve">Membres permanents (EC) : </w:t>
            </w:r>
            <w:proofErr w:type="spellStart"/>
            <w:r w:rsidR="004739E3" w:rsidRPr="003A7CAD">
              <w:t>Hassania</w:t>
            </w:r>
            <w:proofErr w:type="spellEnd"/>
            <w:r w:rsidR="004739E3" w:rsidRPr="003A7CAD">
              <w:t xml:space="preserve"> HAMZAOUI, </w:t>
            </w:r>
            <w:r w:rsidR="004739E3" w:rsidRPr="003A7CAD">
              <w:rPr>
                <w:color w:val="000000"/>
                <w:kern w:val="24"/>
              </w:rPr>
              <w:t xml:space="preserve">AZZOUZI IDRISSI Mostafa, </w:t>
            </w:r>
            <w:proofErr w:type="spellStart"/>
            <w:r w:rsidR="004739E3" w:rsidRPr="003A7CAD">
              <w:rPr>
                <w:color w:val="000000"/>
                <w:kern w:val="24"/>
              </w:rPr>
              <w:t>Lahcen</w:t>
            </w:r>
            <w:proofErr w:type="spellEnd"/>
            <w:r w:rsidR="004739E3" w:rsidRPr="003A7CAD">
              <w:rPr>
                <w:color w:val="000000"/>
                <w:kern w:val="24"/>
              </w:rPr>
              <w:t xml:space="preserve"> </w:t>
            </w:r>
            <w:proofErr w:type="spellStart"/>
            <w:r w:rsidR="004739E3" w:rsidRPr="003A7CAD">
              <w:rPr>
                <w:color w:val="000000"/>
                <w:kern w:val="24"/>
              </w:rPr>
              <w:t>Omari</w:t>
            </w:r>
            <w:proofErr w:type="spellEnd"/>
            <w:r w:rsidR="004739E3" w:rsidRPr="003A7CAD">
              <w:rPr>
                <w:color w:val="000000"/>
                <w:kern w:val="24"/>
              </w:rPr>
              <w:t xml:space="preserve">, </w:t>
            </w:r>
            <w:proofErr w:type="spellStart"/>
            <w:r w:rsidR="004739E3" w:rsidRPr="003A7CAD">
              <w:rPr>
                <w:color w:val="000000"/>
                <w:kern w:val="24"/>
              </w:rPr>
              <w:t>Noureddine</w:t>
            </w:r>
            <w:proofErr w:type="spellEnd"/>
            <w:r w:rsidR="004739E3" w:rsidRPr="003A7CAD">
              <w:rPr>
                <w:color w:val="000000"/>
                <w:kern w:val="24"/>
              </w:rPr>
              <w:t xml:space="preserve"> </w:t>
            </w:r>
            <w:r w:rsidR="003A7CAD" w:rsidRPr="003A7CAD">
              <w:rPr>
                <w:color w:val="000000"/>
                <w:kern w:val="24"/>
              </w:rPr>
              <w:t>RAIS</w:t>
            </w:r>
          </w:p>
        </w:tc>
      </w:tr>
    </w:tbl>
    <w:p w:rsidR="00F0467A" w:rsidRPr="003A7CAD" w:rsidRDefault="00F0467A" w:rsidP="00A15FCD">
      <w:pPr>
        <w:jc w:val="center"/>
        <w:rPr>
          <w:b/>
          <w:bCs/>
          <w:i/>
          <w:iCs/>
        </w:rPr>
      </w:pPr>
    </w:p>
    <w:p w:rsidR="00F0467A" w:rsidRPr="003A7CAD" w:rsidRDefault="00F0467A" w:rsidP="0084381D">
      <w:pPr>
        <w:rPr>
          <w:b/>
          <w:bCs/>
        </w:rPr>
      </w:pPr>
      <w:r w:rsidRPr="003A7CAD">
        <w:rPr>
          <w:rStyle w:val="style281"/>
          <w:b/>
          <w:bCs/>
          <w:sz w:val="24"/>
          <w:szCs w:val="24"/>
        </w:rPr>
        <w:t>Equipe 3 </w:t>
      </w:r>
      <w:r w:rsidRPr="003A7CAD">
        <w:rPr>
          <w:b/>
          <w:bCs/>
        </w:rPr>
        <w:t xml:space="preserve">: </w:t>
      </w:r>
      <w:r w:rsidR="0084381D" w:rsidRPr="003A7CAD">
        <w:rPr>
          <w:color w:val="000000"/>
          <w:kern w:val="24"/>
        </w:rPr>
        <w:t>Systèmes d’Information- ingénierie, Modélisation et Architecture</w:t>
      </w:r>
    </w:p>
    <w:p w:rsidR="0084381D" w:rsidRPr="003A7CAD" w:rsidRDefault="00F0467A" w:rsidP="0084381D">
      <w:pPr>
        <w:textAlignment w:val="baseline"/>
        <w:rPr>
          <w:rFonts w:ascii="Arial" w:hAnsi="Arial" w:cs="Arial"/>
        </w:rPr>
      </w:pPr>
      <w:r w:rsidRPr="003A7CAD">
        <w:t xml:space="preserve">Responsable : </w:t>
      </w:r>
      <w:r w:rsidR="0084381D" w:rsidRPr="003A7CAD">
        <w:rPr>
          <w:color w:val="000000"/>
          <w:kern w:val="24"/>
        </w:rPr>
        <w:t>ZINEDINE Ahmed</w:t>
      </w:r>
    </w:p>
    <w:p w:rsidR="004739E3" w:rsidRPr="003A7CAD" w:rsidRDefault="004739E3" w:rsidP="004739E3">
      <w:r w:rsidRPr="003A7CAD">
        <w:t xml:space="preserve">Membres permanents (EC) : ZINEDINE Ahmed, HARTI Mostafa, HASNAOUI Moulay </w:t>
      </w:r>
      <w:proofErr w:type="spellStart"/>
      <w:r w:rsidRPr="003A7CAD">
        <w:t>Lahcen</w:t>
      </w:r>
      <w:proofErr w:type="spellEnd"/>
    </w:p>
    <w:p w:rsidR="0084381D" w:rsidRPr="00DB1826" w:rsidRDefault="0084381D" w:rsidP="0084381D">
      <w:pPr>
        <w:ind w:left="1064" w:hanging="1064"/>
        <w:textAlignment w:val="baseline"/>
        <w:rPr>
          <w:b/>
          <w:bCs/>
          <w:color w:val="000000"/>
          <w:kern w:val="24"/>
        </w:rPr>
      </w:pPr>
    </w:p>
    <w:p w:rsidR="0084381D" w:rsidRPr="00DB1826" w:rsidRDefault="0084381D" w:rsidP="0084381D">
      <w:pPr>
        <w:ind w:left="1064" w:hanging="1064"/>
        <w:textAlignment w:val="baseline"/>
        <w:rPr>
          <w:rFonts w:ascii="Arial" w:hAnsi="Arial" w:cs="Arial"/>
          <w:sz w:val="36"/>
          <w:szCs w:val="36"/>
        </w:rPr>
      </w:pPr>
      <w:r w:rsidRPr="00DB1826">
        <w:rPr>
          <w:b/>
          <w:bCs/>
          <w:color w:val="000000"/>
          <w:kern w:val="24"/>
        </w:rPr>
        <w:t>Equipe 4 </w:t>
      </w:r>
      <w:r w:rsidRPr="00DB1826">
        <w:rPr>
          <w:color w:val="000000"/>
          <w:kern w:val="24"/>
        </w:rPr>
        <w:t xml:space="preserve">: Groupe de Recherche en Informatique Décisionnelle </w:t>
      </w:r>
      <w:r w:rsidRPr="00DB1826">
        <w:rPr>
          <w:b/>
          <w:bCs/>
          <w:color w:val="000000"/>
          <w:kern w:val="24"/>
        </w:rPr>
        <w:t xml:space="preserve">   </w:t>
      </w:r>
    </w:p>
    <w:p w:rsidR="0084381D" w:rsidRPr="00070EF0" w:rsidRDefault="0084381D" w:rsidP="0084381D">
      <w:pPr>
        <w:rPr>
          <w:b/>
          <w:bCs/>
          <w:color w:val="000000"/>
          <w:kern w:val="24"/>
          <w:lang w:val="en-US"/>
        </w:rPr>
      </w:pPr>
      <w:proofErr w:type="gramStart"/>
      <w:r w:rsidRPr="00070EF0">
        <w:rPr>
          <w:lang w:val="en-US"/>
        </w:rPr>
        <w:t>Responsable :</w:t>
      </w:r>
      <w:proofErr w:type="gramEnd"/>
      <w:r w:rsidRPr="00070EF0">
        <w:rPr>
          <w:lang w:val="en-US"/>
        </w:rPr>
        <w:t xml:space="preserve"> </w:t>
      </w:r>
      <w:r w:rsidRPr="00070EF0">
        <w:rPr>
          <w:color w:val="000000"/>
          <w:kern w:val="24"/>
          <w:sz w:val="22"/>
          <w:szCs w:val="22"/>
          <w:lang w:val="en-US"/>
        </w:rPr>
        <w:t>EL MOHAJIR Mohammed</w:t>
      </w:r>
    </w:p>
    <w:p w:rsidR="00DB1826" w:rsidRPr="00DB1826" w:rsidRDefault="0084381D" w:rsidP="00DB1826">
      <w:pPr>
        <w:rPr>
          <w:b/>
          <w:bCs/>
          <w:color w:val="000000"/>
          <w:kern w:val="24"/>
          <w:lang w:val="en-US"/>
        </w:rPr>
      </w:pPr>
      <w:proofErr w:type="spellStart"/>
      <w:r w:rsidRPr="00DB1826">
        <w:rPr>
          <w:lang w:val="en-US"/>
        </w:rPr>
        <w:t>Membres</w:t>
      </w:r>
      <w:proofErr w:type="spellEnd"/>
      <w:r w:rsidRPr="00DB1826">
        <w:rPr>
          <w:lang w:val="en-US"/>
        </w:rPr>
        <w:t xml:space="preserve"> permanents (EC</w:t>
      </w:r>
      <w:proofErr w:type="gramStart"/>
      <w:r w:rsidRPr="00DB1826">
        <w:rPr>
          <w:lang w:val="en-US"/>
        </w:rPr>
        <w:t>) :</w:t>
      </w:r>
      <w:proofErr w:type="gramEnd"/>
      <w:r w:rsidRPr="00DB1826">
        <w:rPr>
          <w:lang w:val="en-US"/>
        </w:rPr>
        <w:t xml:space="preserve"> </w:t>
      </w:r>
      <w:r w:rsidR="00DB1826" w:rsidRPr="00DB1826">
        <w:rPr>
          <w:color w:val="000000"/>
          <w:kern w:val="24"/>
          <w:sz w:val="22"/>
          <w:szCs w:val="22"/>
          <w:lang w:val="en-US"/>
        </w:rPr>
        <w:t xml:space="preserve">EL MOHAJIR Mohammed, </w:t>
      </w:r>
      <w:proofErr w:type="spellStart"/>
      <w:r w:rsidR="00DB1826" w:rsidRPr="00DB1826">
        <w:rPr>
          <w:color w:val="000000"/>
          <w:kern w:val="24"/>
          <w:sz w:val="22"/>
          <w:szCs w:val="22"/>
          <w:lang w:val="en-US"/>
        </w:rPr>
        <w:t>Chahhou</w:t>
      </w:r>
      <w:proofErr w:type="spellEnd"/>
      <w:r w:rsidR="00DB1826" w:rsidRPr="00DB1826">
        <w:rPr>
          <w:color w:val="000000"/>
          <w:kern w:val="24"/>
          <w:sz w:val="22"/>
          <w:szCs w:val="22"/>
          <w:lang w:val="en-US"/>
        </w:rPr>
        <w:t xml:space="preserve"> Mohamed, El Far Mohamed</w:t>
      </w:r>
    </w:p>
    <w:p w:rsidR="0084381D" w:rsidRPr="00DB1826" w:rsidRDefault="0084381D" w:rsidP="0084381D">
      <w:pPr>
        <w:rPr>
          <w:lang w:val="en-US"/>
        </w:rPr>
      </w:pPr>
    </w:p>
    <w:p w:rsidR="00F0467A" w:rsidRPr="003A7CAD" w:rsidRDefault="00F0467A" w:rsidP="00A15FCD">
      <w:pPr>
        <w:jc w:val="center"/>
        <w:rPr>
          <w:b/>
          <w:bCs/>
          <w:i/>
          <w:iCs/>
          <w:lang w:val="en-US"/>
        </w:rPr>
      </w:pPr>
      <w:bookmarkStart w:id="0" w:name="_GoBack"/>
      <w:bookmarkEnd w:id="0"/>
    </w:p>
    <w:p w:rsidR="009B6097" w:rsidRPr="00FA38AF" w:rsidRDefault="009B6097" w:rsidP="009B6097">
      <w:r w:rsidRPr="00FA38AF">
        <w:rPr>
          <w:b/>
          <w:bCs/>
        </w:rPr>
        <w:t>Effectifs Doctorants</w:t>
      </w:r>
      <w:r w:rsidRPr="00FA38AF">
        <w:t xml:space="preserve"> : </w:t>
      </w:r>
      <w:r w:rsidR="00221811">
        <w:t xml:space="preserve">36 </w:t>
      </w:r>
      <w:r w:rsidRPr="00FA38AF">
        <w:t>étudiants doctorants.</w:t>
      </w:r>
    </w:p>
    <w:p w:rsidR="0004166F" w:rsidRDefault="0004166F" w:rsidP="00A15FCD">
      <w:pPr>
        <w:jc w:val="center"/>
        <w:rPr>
          <w:b/>
          <w:bCs/>
          <w:i/>
          <w:iCs/>
        </w:rPr>
      </w:pPr>
    </w:p>
    <w:p w:rsidR="006363C2" w:rsidRDefault="006363C2" w:rsidP="006363C2">
      <w:pPr>
        <w:tabs>
          <w:tab w:val="left" w:pos="180"/>
        </w:tabs>
        <w:jc w:val="center"/>
        <w:rPr>
          <w:b/>
          <w:bCs/>
          <w:color w:val="CE6767"/>
          <w:sz w:val="28"/>
          <w:szCs w:val="28"/>
          <w:u w:val="single"/>
        </w:rPr>
      </w:pPr>
      <w:r w:rsidRPr="003B5DA1">
        <w:rPr>
          <w:b/>
          <w:bCs/>
          <w:color w:val="CE6767"/>
          <w:sz w:val="28"/>
          <w:szCs w:val="28"/>
          <w:u w:val="single"/>
        </w:rPr>
        <w:t>Principaux axes de recherche du laboratoire</w:t>
      </w:r>
    </w:p>
    <w:p w:rsidR="0045213E" w:rsidRDefault="0045213E" w:rsidP="006363C2">
      <w:pPr>
        <w:tabs>
          <w:tab w:val="left" w:pos="180"/>
        </w:tabs>
        <w:jc w:val="center"/>
        <w:rPr>
          <w:b/>
          <w:bCs/>
          <w:i/>
          <w:iCs/>
          <w:sz w:val="20"/>
          <w:szCs w:val="20"/>
        </w:rPr>
      </w:pPr>
    </w:p>
    <w:tbl>
      <w:tblPr>
        <w:tblW w:w="10298" w:type="dxa"/>
        <w:tblInd w:w="-290" w:type="dxa"/>
        <w:tblLook w:val="04A0"/>
      </w:tblPr>
      <w:tblGrid>
        <w:gridCol w:w="9286"/>
        <w:gridCol w:w="1012"/>
      </w:tblGrid>
      <w:tr w:rsidR="00212F86" w:rsidTr="00212F86">
        <w:trPr>
          <w:trHeight w:val="315"/>
        </w:trPr>
        <w:tc>
          <w:tcPr>
            <w:tcW w:w="10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F86" w:rsidRDefault="00212F86" w:rsidP="00212F86">
            <w:pPr>
              <w:ind w:firstLineChars="8" w:firstLine="19"/>
              <w:rPr>
                <w:color w:val="000000"/>
              </w:rPr>
            </w:pPr>
            <w:r>
              <w:rPr>
                <w:color w:val="000000"/>
              </w:rPr>
              <w:t xml:space="preserve">Analyse des Données, Data </w:t>
            </w:r>
            <w:proofErr w:type="spellStart"/>
            <w:r>
              <w:rPr>
                <w:color w:val="000000"/>
              </w:rPr>
              <w:t>Mining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Big</w:t>
            </w:r>
            <w:proofErr w:type="spellEnd"/>
            <w:r>
              <w:rPr>
                <w:color w:val="000000"/>
              </w:rPr>
              <w:t xml:space="preserve"> Data, Fouille de données, Extraction de connaissance</w:t>
            </w:r>
          </w:p>
        </w:tc>
      </w:tr>
      <w:tr w:rsidR="00212F86" w:rsidTr="00212F86">
        <w:trPr>
          <w:trHeight w:val="315"/>
        </w:trPr>
        <w:tc>
          <w:tcPr>
            <w:tcW w:w="10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F86" w:rsidRDefault="00212F86" w:rsidP="00212F86">
            <w:pPr>
              <w:ind w:firstLineChars="8" w:firstLine="19"/>
              <w:rPr>
                <w:color w:val="000000"/>
              </w:rPr>
            </w:pPr>
            <w:r>
              <w:rPr>
                <w:color w:val="000000"/>
              </w:rPr>
              <w:t xml:space="preserve">Bases de données, </w:t>
            </w:r>
            <w:proofErr w:type="spellStart"/>
            <w:r>
              <w:rPr>
                <w:color w:val="000000"/>
              </w:rPr>
              <w:t>Datawarehouse</w:t>
            </w:r>
            <w:proofErr w:type="spellEnd"/>
            <w:r>
              <w:rPr>
                <w:color w:val="000000"/>
              </w:rPr>
              <w:t>, Indexation, Sécurité et Contrôle d’accès aux systèmes d’information</w:t>
            </w:r>
          </w:p>
        </w:tc>
      </w:tr>
      <w:tr w:rsidR="00212F86" w:rsidTr="00212F86">
        <w:trPr>
          <w:trHeight w:val="315"/>
        </w:trPr>
        <w:tc>
          <w:tcPr>
            <w:tcW w:w="10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F86" w:rsidRDefault="00212F86" w:rsidP="00212F86">
            <w:pPr>
              <w:ind w:firstLineChars="8" w:firstLine="19"/>
              <w:rPr>
                <w:color w:val="000000"/>
              </w:rPr>
            </w:pPr>
            <w:r>
              <w:rPr>
                <w:color w:val="000000"/>
              </w:rPr>
              <w:t>Statistique</w:t>
            </w:r>
          </w:p>
        </w:tc>
      </w:tr>
      <w:tr w:rsidR="00212F86" w:rsidTr="00212F86">
        <w:trPr>
          <w:trHeight w:val="315"/>
        </w:trPr>
        <w:tc>
          <w:tcPr>
            <w:tcW w:w="10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F86" w:rsidRDefault="00212F86" w:rsidP="00212F86">
            <w:pPr>
              <w:ind w:firstLineChars="8" w:firstLine="19"/>
              <w:rPr>
                <w:color w:val="000000"/>
              </w:rPr>
            </w:pPr>
            <w:r>
              <w:rPr>
                <w:color w:val="000000"/>
              </w:rPr>
              <w:t>Echantillonnage, Sondage</w:t>
            </w:r>
          </w:p>
        </w:tc>
      </w:tr>
      <w:tr w:rsidR="00212F86" w:rsidTr="00212F86">
        <w:trPr>
          <w:trHeight w:val="315"/>
        </w:trPr>
        <w:tc>
          <w:tcPr>
            <w:tcW w:w="10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F86" w:rsidRDefault="00212F86" w:rsidP="00212F86">
            <w:pPr>
              <w:ind w:firstLineChars="8" w:firstLine="19"/>
              <w:rPr>
                <w:color w:val="000000"/>
              </w:rPr>
            </w:pPr>
            <w:r>
              <w:rPr>
                <w:color w:val="000000"/>
              </w:rPr>
              <w:t>Génie logiciel</w:t>
            </w:r>
          </w:p>
        </w:tc>
      </w:tr>
      <w:tr w:rsidR="00212F86" w:rsidTr="00212F86">
        <w:trPr>
          <w:trHeight w:val="315"/>
        </w:trPr>
        <w:tc>
          <w:tcPr>
            <w:tcW w:w="10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F86" w:rsidRDefault="00212F86" w:rsidP="00212F86">
            <w:pPr>
              <w:ind w:firstLineChars="8" w:firstLine="19"/>
              <w:rPr>
                <w:color w:val="000000"/>
              </w:rPr>
            </w:pPr>
            <w:r>
              <w:rPr>
                <w:color w:val="000000"/>
              </w:rPr>
              <w:t>Gouvernance</w:t>
            </w:r>
          </w:p>
        </w:tc>
      </w:tr>
      <w:tr w:rsidR="00212F86" w:rsidTr="00212F86">
        <w:trPr>
          <w:trHeight w:val="315"/>
        </w:trPr>
        <w:tc>
          <w:tcPr>
            <w:tcW w:w="10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F86" w:rsidRDefault="00212F86" w:rsidP="00212F86">
            <w:pPr>
              <w:ind w:firstLineChars="8" w:firstLine="19"/>
              <w:rPr>
                <w:color w:val="000000"/>
              </w:rPr>
            </w:pPr>
            <w:r>
              <w:rPr>
                <w:color w:val="000000"/>
              </w:rPr>
              <w:t>Identification des modèles de mélange par les critères d’information</w:t>
            </w:r>
          </w:p>
        </w:tc>
      </w:tr>
      <w:tr w:rsidR="00212F86" w:rsidTr="00212F86">
        <w:trPr>
          <w:trHeight w:val="315"/>
        </w:trPr>
        <w:tc>
          <w:tcPr>
            <w:tcW w:w="10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F86" w:rsidRDefault="00212F86" w:rsidP="00212F86">
            <w:pPr>
              <w:ind w:firstLineChars="8" w:firstLine="19"/>
              <w:rPr>
                <w:color w:val="000000"/>
              </w:rPr>
            </w:pPr>
            <w:r>
              <w:rPr>
                <w:color w:val="000000"/>
              </w:rPr>
              <w:t xml:space="preserve">Ingénierie Linguistique, </w:t>
            </w:r>
            <w:proofErr w:type="spellStart"/>
            <w:r>
              <w:rPr>
                <w:color w:val="000000"/>
              </w:rPr>
              <w:t>Discourse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Analysis</w:t>
            </w:r>
            <w:proofErr w:type="spellEnd"/>
            <w:r>
              <w:rPr>
                <w:color w:val="000000"/>
              </w:rPr>
              <w:t>, Développement des tests des langues naturelles</w:t>
            </w:r>
          </w:p>
        </w:tc>
      </w:tr>
      <w:tr w:rsidR="00212F86" w:rsidTr="00212F86">
        <w:trPr>
          <w:trHeight w:val="315"/>
        </w:trPr>
        <w:tc>
          <w:tcPr>
            <w:tcW w:w="10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F86" w:rsidRDefault="00212F86" w:rsidP="00212F86">
            <w:pPr>
              <w:ind w:firstLineChars="8" w:firstLine="19"/>
              <w:rPr>
                <w:color w:val="000000"/>
              </w:rPr>
            </w:pPr>
            <w:r>
              <w:rPr>
                <w:color w:val="000000"/>
              </w:rPr>
              <w:t>Modèles Linéaires, Modèles Linéaires généralisés, ANOVA, Plans d’Expériences</w:t>
            </w:r>
          </w:p>
        </w:tc>
      </w:tr>
      <w:tr w:rsidR="00212F86" w:rsidTr="00212F86">
        <w:trPr>
          <w:trHeight w:val="315"/>
        </w:trPr>
        <w:tc>
          <w:tcPr>
            <w:tcW w:w="10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F86" w:rsidRDefault="00212F86" w:rsidP="00212F86">
            <w:pPr>
              <w:ind w:firstLineChars="8" w:firstLine="19"/>
              <w:rPr>
                <w:color w:val="000000"/>
              </w:rPr>
            </w:pPr>
            <w:r>
              <w:rPr>
                <w:color w:val="000000"/>
              </w:rPr>
              <w:t>Modélisation et recherche d'informations multimédia, Modélisation des données incomplètes</w:t>
            </w:r>
          </w:p>
        </w:tc>
      </w:tr>
      <w:tr w:rsidR="00212F86" w:rsidTr="00212F86">
        <w:trPr>
          <w:trHeight w:val="315"/>
        </w:trPr>
        <w:tc>
          <w:tcPr>
            <w:tcW w:w="10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F86" w:rsidRDefault="00212F86" w:rsidP="00212F86">
            <w:pPr>
              <w:ind w:firstLineChars="8" w:firstLine="19"/>
              <w:rPr>
                <w:color w:val="000000"/>
              </w:rPr>
            </w:pPr>
            <w:r>
              <w:rPr>
                <w:color w:val="000000"/>
              </w:rPr>
              <w:t>Ontologie, dictionnaires électroniques</w:t>
            </w:r>
          </w:p>
        </w:tc>
      </w:tr>
      <w:tr w:rsidR="00212F86" w:rsidTr="00212F86">
        <w:trPr>
          <w:trHeight w:val="315"/>
        </w:trPr>
        <w:tc>
          <w:tcPr>
            <w:tcW w:w="10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F86" w:rsidRDefault="00212F86" w:rsidP="00212F86">
            <w:pPr>
              <w:ind w:firstLineChars="8" w:firstLine="19"/>
              <w:rPr>
                <w:color w:val="000000"/>
              </w:rPr>
            </w:pPr>
            <w:r>
              <w:rPr>
                <w:color w:val="000000"/>
              </w:rPr>
              <w:t>Probabilités, Processus Stochastiques, Processus Epidémiologiques</w:t>
            </w:r>
          </w:p>
        </w:tc>
      </w:tr>
      <w:tr w:rsidR="00212F86" w:rsidTr="00212F86">
        <w:trPr>
          <w:trHeight w:val="315"/>
        </w:trPr>
        <w:tc>
          <w:tcPr>
            <w:tcW w:w="10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F86" w:rsidRDefault="00212F86" w:rsidP="00212F86">
            <w:pPr>
              <w:ind w:firstLineChars="8" w:firstLine="19"/>
              <w:rPr>
                <w:color w:val="000000"/>
              </w:rPr>
            </w:pPr>
            <w:r>
              <w:rPr>
                <w:color w:val="000000"/>
              </w:rPr>
              <w:t>Processus de Qualité</w:t>
            </w:r>
          </w:p>
        </w:tc>
      </w:tr>
      <w:tr w:rsidR="00212F86" w:rsidTr="00212F86">
        <w:trPr>
          <w:trHeight w:val="315"/>
        </w:trPr>
        <w:tc>
          <w:tcPr>
            <w:tcW w:w="10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F86" w:rsidRDefault="00212F86" w:rsidP="00212F86">
            <w:pPr>
              <w:ind w:firstLineChars="8" w:firstLine="19"/>
              <w:rPr>
                <w:color w:val="000000"/>
              </w:rPr>
            </w:pPr>
            <w:r>
              <w:rPr>
                <w:color w:val="000000"/>
              </w:rPr>
              <w:t>Réseaux sans fils et Mobile</w:t>
            </w:r>
          </w:p>
        </w:tc>
      </w:tr>
      <w:tr w:rsidR="00212F86" w:rsidTr="00212F86">
        <w:trPr>
          <w:trHeight w:val="315"/>
        </w:trPr>
        <w:tc>
          <w:tcPr>
            <w:tcW w:w="10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F86" w:rsidRDefault="00212F86" w:rsidP="00212F86">
            <w:pPr>
              <w:ind w:firstLineChars="8" w:firstLine="19"/>
              <w:rPr>
                <w:color w:val="000000"/>
              </w:rPr>
            </w:pPr>
            <w:r>
              <w:rPr>
                <w:color w:val="000000"/>
              </w:rPr>
              <w:t>Système d’information, SIG, Systèmes décisionnels, Systèmes d'Information Hospitaliers</w:t>
            </w:r>
          </w:p>
        </w:tc>
      </w:tr>
      <w:tr w:rsidR="00212F86" w:rsidTr="00212F86">
        <w:trPr>
          <w:trHeight w:val="315"/>
        </w:trPr>
        <w:tc>
          <w:tcPr>
            <w:tcW w:w="10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F86" w:rsidRDefault="00212F86" w:rsidP="00212F86">
            <w:pPr>
              <w:ind w:firstLineChars="8" w:firstLine="19"/>
              <w:rPr>
                <w:color w:val="000000"/>
              </w:rPr>
            </w:pPr>
            <w:r>
              <w:rPr>
                <w:color w:val="000000"/>
              </w:rPr>
              <w:t>Web Mining, Web sémantique</w:t>
            </w:r>
          </w:p>
        </w:tc>
      </w:tr>
      <w:tr w:rsidR="006363C2" w:rsidRPr="0045213E" w:rsidTr="00212F86">
        <w:trPr>
          <w:gridAfter w:val="1"/>
          <w:wAfter w:w="1012" w:type="dxa"/>
          <w:trHeight w:val="289"/>
        </w:trPr>
        <w:tc>
          <w:tcPr>
            <w:tcW w:w="9286" w:type="dxa"/>
          </w:tcPr>
          <w:p w:rsidR="006363C2" w:rsidRPr="0025706B" w:rsidRDefault="00212F86" w:rsidP="00DB1826">
            <w:pPr>
              <w:rPr>
                <w:highlight w:val="yellow"/>
              </w:rPr>
            </w:pPr>
            <w:r>
              <w:rPr>
                <w:color w:val="000000"/>
              </w:rPr>
              <w:t>Vérification de systèmes réacti</w:t>
            </w:r>
            <w:r w:rsidR="003A7CAD">
              <w:rPr>
                <w:color w:val="000000"/>
              </w:rPr>
              <w:t>fs.</w:t>
            </w:r>
          </w:p>
        </w:tc>
      </w:tr>
    </w:tbl>
    <w:p w:rsidR="00613F23" w:rsidRDefault="00613F23" w:rsidP="00212F86">
      <w:pPr>
        <w:rPr>
          <w:b/>
          <w:bCs/>
          <w:i/>
          <w:iCs/>
        </w:rPr>
      </w:pPr>
    </w:p>
    <w:sectPr w:rsidR="00613F23" w:rsidSect="00CB056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85D" w:rsidRDefault="0065785D" w:rsidP="00B05462">
      <w:r>
        <w:separator/>
      </w:r>
    </w:p>
  </w:endnote>
  <w:endnote w:type="continuationSeparator" w:id="0">
    <w:p w:rsidR="0065785D" w:rsidRDefault="0065785D" w:rsidP="00B05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85D" w:rsidRDefault="0065785D" w:rsidP="00B05462">
      <w:r>
        <w:separator/>
      </w:r>
    </w:p>
  </w:footnote>
  <w:footnote w:type="continuationSeparator" w:id="0">
    <w:p w:rsidR="0065785D" w:rsidRDefault="0065785D" w:rsidP="00B05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2A45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83"/>
        </w:tabs>
        <w:ind w:left="183" w:hanging="363"/>
      </w:pPr>
      <w:rPr>
        <w:b/>
        <w:i w:val="0"/>
      </w:rPr>
    </w:lvl>
  </w:abstractNum>
  <w:abstractNum w:abstractNumId="4">
    <w:nsid w:val="072557DF"/>
    <w:multiLevelType w:val="hybridMultilevel"/>
    <w:tmpl w:val="2870A0D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1837BA"/>
    <w:multiLevelType w:val="hybridMultilevel"/>
    <w:tmpl w:val="013EE20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85CEA"/>
    <w:multiLevelType w:val="hybridMultilevel"/>
    <w:tmpl w:val="10DAF2FA"/>
    <w:lvl w:ilvl="0" w:tplc="C8D8A480">
      <w:start w:val="1"/>
      <w:numFmt w:val="bullet"/>
      <w:pStyle w:val="texte-these2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58F74DD7"/>
    <w:multiLevelType w:val="hybridMultilevel"/>
    <w:tmpl w:val="00868D1A"/>
    <w:lvl w:ilvl="0" w:tplc="744C1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67523"/>
    <w:multiLevelType w:val="hybridMultilevel"/>
    <w:tmpl w:val="C0B695B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361"/>
    <w:rsid w:val="00000416"/>
    <w:rsid w:val="00000AB0"/>
    <w:rsid w:val="00004217"/>
    <w:rsid w:val="00016851"/>
    <w:rsid w:val="000251BC"/>
    <w:rsid w:val="00035113"/>
    <w:rsid w:val="0003710E"/>
    <w:rsid w:val="0004166F"/>
    <w:rsid w:val="00054FC1"/>
    <w:rsid w:val="000579AD"/>
    <w:rsid w:val="00070EF0"/>
    <w:rsid w:val="0007629C"/>
    <w:rsid w:val="000A038E"/>
    <w:rsid w:val="000A0EC8"/>
    <w:rsid w:val="000A658A"/>
    <w:rsid w:val="000C34EA"/>
    <w:rsid w:val="000D4B25"/>
    <w:rsid w:val="000D65F0"/>
    <w:rsid w:val="000F3E70"/>
    <w:rsid w:val="000F4112"/>
    <w:rsid w:val="00101A40"/>
    <w:rsid w:val="0010256B"/>
    <w:rsid w:val="00104EFF"/>
    <w:rsid w:val="00105D20"/>
    <w:rsid w:val="00117F1E"/>
    <w:rsid w:val="00131FDE"/>
    <w:rsid w:val="001350CB"/>
    <w:rsid w:val="0014749B"/>
    <w:rsid w:val="001523E4"/>
    <w:rsid w:val="00162ACA"/>
    <w:rsid w:val="00167378"/>
    <w:rsid w:val="0017155A"/>
    <w:rsid w:val="00175B81"/>
    <w:rsid w:val="0018611A"/>
    <w:rsid w:val="0019347B"/>
    <w:rsid w:val="0019378A"/>
    <w:rsid w:val="00196C2E"/>
    <w:rsid w:val="001A7615"/>
    <w:rsid w:val="001B4289"/>
    <w:rsid w:val="001C54DF"/>
    <w:rsid w:val="001D40A7"/>
    <w:rsid w:val="001D7055"/>
    <w:rsid w:val="001E324B"/>
    <w:rsid w:val="001F3D89"/>
    <w:rsid w:val="00200715"/>
    <w:rsid w:val="002067CD"/>
    <w:rsid w:val="00212F86"/>
    <w:rsid w:val="002142BE"/>
    <w:rsid w:val="00221811"/>
    <w:rsid w:val="00222ECB"/>
    <w:rsid w:val="00223C9D"/>
    <w:rsid w:val="00240A9F"/>
    <w:rsid w:val="00245AFF"/>
    <w:rsid w:val="00251695"/>
    <w:rsid w:val="0025706B"/>
    <w:rsid w:val="00270701"/>
    <w:rsid w:val="00277BB2"/>
    <w:rsid w:val="002813C7"/>
    <w:rsid w:val="00295119"/>
    <w:rsid w:val="002A1619"/>
    <w:rsid w:val="002A784E"/>
    <w:rsid w:val="002E027D"/>
    <w:rsid w:val="002F16B7"/>
    <w:rsid w:val="003013A3"/>
    <w:rsid w:val="00313383"/>
    <w:rsid w:val="0033384D"/>
    <w:rsid w:val="00343C15"/>
    <w:rsid w:val="00343EB8"/>
    <w:rsid w:val="0037438F"/>
    <w:rsid w:val="00386BF8"/>
    <w:rsid w:val="003A7042"/>
    <w:rsid w:val="003A7CAD"/>
    <w:rsid w:val="003B5DA1"/>
    <w:rsid w:val="003C24A5"/>
    <w:rsid w:val="003D0382"/>
    <w:rsid w:val="003E02A1"/>
    <w:rsid w:val="003E26B5"/>
    <w:rsid w:val="00402B8C"/>
    <w:rsid w:val="00413D20"/>
    <w:rsid w:val="00425CD7"/>
    <w:rsid w:val="0045213E"/>
    <w:rsid w:val="004566DE"/>
    <w:rsid w:val="004652EF"/>
    <w:rsid w:val="004739E3"/>
    <w:rsid w:val="00491C66"/>
    <w:rsid w:val="004A0BB1"/>
    <w:rsid w:val="004A2F22"/>
    <w:rsid w:val="004A6CE9"/>
    <w:rsid w:val="004B63FF"/>
    <w:rsid w:val="004B7BD1"/>
    <w:rsid w:val="004F167A"/>
    <w:rsid w:val="00511D4B"/>
    <w:rsid w:val="00535256"/>
    <w:rsid w:val="00555372"/>
    <w:rsid w:val="00557579"/>
    <w:rsid w:val="00566B17"/>
    <w:rsid w:val="005867C2"/>
    <w:rsid w:val="005B023C"/>
    <w:rsid w:val="005C0C10"/>
    <w:rsid w:val="005C36C7"/>
    <w:rsid w:val="005D41FA"/>
    <w:rsid w:val="005E6532"/>
    <w:rsid w:val="00611697"/>
    <w:rsid w:val="00613F23"/>
    <w:rsid w:val="00615A36"/>
    <w:rsid w:val="00621CEF"/>
    <w:rsid w:val="00633E54"/>
    <w:rsid w:val="006363C2"/>
    <w:rsid w:val="0064062D"/>
    <w:rsid w:val="00640EC9"/>
    <w:rsid w:val="0064659A"/>
    <w:rsid w:val="0065785D"/>
    <w:rsid w:val="00676DEB"/>
    <w:rsid w:val="00677880"/>
    <w:rsid w:val="006A3491"/>
    <w:rsid w:val="006B0A01"/>
    <w:rsid w:val="006B7676"/>
    <w:rsid w:val="006D3535"/>
    <w:rsid w:val="006D771E"/>
    <w:rsid w:val="006E7CBA"/>
    <w:rsid w:val="006F3FF3"/>
    <w:rsid w:val="0072438E"/>
    <w:rsid w:val="0073581E"/>
    <w:rsid w:val="00767BD7"/>
    <w:rsid w:val="007A1C34"/>
    <w:rsid w:val="007A5B9F"/>
    <w:rsid w:val="007D0C8E"/>
    <w:rsid w:val="007E2DED"/>
    <w:rsid w:val="008018BC"/>
    <w:rsid w:val="00803E3B"/>
    <w:rsid w:val="00810C82"/>
    <w:rsid w:val="00814182"/>
    <w:rsid w:val="0081478D"/>
    <w:rsid w:val="0083502B"/>
    <w:rsid w:val="0084381D"/>
    <w:rsid w:val="00864B2E"/>
    <w:rsid w:val="00886F57"/>
    <w:rsid w:val="008A15FB"/>
    <w:rsid w:val="008A47E1"/>
    <w:rsid w:val="008B2D13"/>
    <w:rsid w:val="008E4889"/>
    <w:rsid w:val="008E4F2C"/>
    <w:rsid w:val="008E54D7"/>
    <w:rsid w:val="0091499A"/>
    <w:rsid w:val="00917CE5"/>
    <w:rsid w:val="00925F5B"/>
    <w:rsid w:val="00935697"/>
    <w:rsid w:val="009660F9"/>
    <w:rsid w:val="00982A2F"/>
    <w:rsid w:val="009A45A8"/>
    <w:rsid w:val="009A6562"/>
    <w:rsid w:val="009B3790"/>
    <w:rsid w:val="009B6097"/>
    <w:rsid w:val="009C6B75"/>
    <w:rsid w:val="009C7093"/>
    <w:rsid w:val="009D2467"/>
    <w:rsid w:val="009D5523"/>
    <w:rsid w:val="009E00A2"/>
    <w:rsid w:val="009F321C"/>
    <w:rsid w:val="00A12759"/>
    <w:rsid w:val="00A15FCD"/>
    <w:rsid w:val="00A4125B"/>
    <w:rsid w:val="00A5217D"/>
    <w:rsid w:val="00A52CFC"/>
    <w:rsid w:val="00A665D7"/>
    <w:rsid w:val="00A732B0"/>
    <w:rsid w:val="00A86794"/>
    <w:rsid w:val="00A872C6"/>
    <w:rsid w:val="00A95EE5"/>
    <w:rsid w:val="00AA4C71"/>
    <w:rsid w:val="00AA7F48"/>
    <w:rsid w:val="00AD1B37"/>
    <w:rsid w:val="00AF2322"/>
    <w:rsid w:val="00B02259"/>
    <w:rsid w:val="00B05462"/>
    <w:rsid w:val="00B4400B"/>
    <w:rsid w:val="00B4729E"/>
    <w:rsid w:val="00B476A4"/>
    <w:rsid w:val="00B55149"/>
    <w:rsid w:val="00B57B78"/>
    <w:rsid w:val="00B648C2"/>
    <w:rsid w:val="00B72361"/>
    <w:rsid w:val="00BA3097"/>
    <w:rsid w:val="00BB332D"/>
    <w:rsid w:val="00BB6867"/>
    <w:rsid w:val="00BD1992"/>
    <w:rsid w:val="00BD2B04"/>
    <w:rsid w:val="00BE2BC9"/>
    <w:rsid w:val="00BE6F13"/>
    <w:rsid w:val="00C21C82"/>
    <w:rsid w:val="00C35F0F"/>
    <w:rsid w:val="00C60CCF"/>
    <w:rsid w:val="00C70EF1"/>
    <w:rsid w:val="00C9607D"/>
    <w:rsid w:val="00CB056D"/>
    <w:rsid w:val="00CB1509"/>
    <w:rsid w:val="00CB34AA"/>
    <w:rsid w:val="00CC2189"/>
    <w:rsid w:val="00CD7E42"/>
    <w:rsid w:val="00CE7033"/>
    <w:rsid w:val="00D020DA"/>
    <w:rsid w:val="00D228E7"/>
    <w:rsid w:val="00D37479"/>
    <w:rsid w:val="00D63DF7"/>
    <w:rsid w:val="00D6717A"/>
    <w:rsid w:val="00D820F4"/>
    <w:rsid w:val="00D83CB1"/>
    <w:rsid w:val="00DA7A6D"/>
    <w:rsid w:val="00DB1826"/>
    <w:rsid w:val="00DC4DA3"/>
    <w:rsid w:val="00DD7788"/>
    <w:rsid w:val="00DF4F19"/>
    <w:rsid w:val="00E001C3"/>
    <w:rsid w:val="00E202D9"/>
    <w:rsid w:val="00E20A1C"/>
    <w:rsid w:val="00E20FA4"/>
    <w:rsid w:val="00E46FA5"/>
    <w:rsid w:val="00E559AB"/>
    <w:rsid w:val="00E62ED1"/>
    <w:rsid w:val="00E6588B"/>
    <w:rsid w:val="00E70FF7"/>
    <w:rsid w:val="00E729F4"/>
    <w:rsid w:val="00E75F43"/>
    <w:rsid w:val="00E766CD"/>
    <w:rsid w:val="00E766FF"/>
    <w:rsid w:val="00E948AC"/>
    <w:rsid w:val="00E96639"/>
    <w:rsid w:val="00EA31D5"/>
    <w:rsid w:val="00EC37E8"/>
    <w:rsid w:val="00EC51BC"/>
    <w:rsid w:val="00EC7A4F"/>
    <w:rsid w:val="00ED3B93"/>
    <w:rsid w:val="00ED4E0E"/>
    <w:rsid w:val="00EF2AA8"/>
    <w:rsid w:val="00EF4FB4"/>
    <w:rsid w:val="00F040DF"/>
    <w:rsid w:val="00F0467A"/>
    <w:rsid w:val="00F06F3F"/>
    <w:rsid w:val="00F228D7"/>
    <w:rsid w:val="00F312D5"/>
    <w:rsid w:val="00F35B96"/>
    <w:rsid w:val="00F523C9"/>
    <w:rsid w:val="00F52416"/>
    <w:rsid w:val="00F526DB"/>
    <w:rsid w:val="00F552E7"/>
    <w:rsid w:val="00F647D8"/>
    <w:rsid w:val="00F739B3"/>
    <w:rsid w:val="00F86DB2"/>
    <w:rsid w:val="00F872B0"/>
    <w:rsid w:val="00FA38AF"/>
    <w:rsid w:val="00FC4E86"/>
    <w:rsid w:val="00FD234C"/>
    <w:rsid w:val="00FD743C"/>
    <w:rsid w:val="00FE3843"/>
    <w:rsid w:val="00FF0E0E"/>
    <w:rsid w:val="00FF7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26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B054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 w:bidi="ar-JO"/>
    </w:rPr>
  </w:style>
  <w:style w:type="paragraph" w:styleId="Titre2">
    <w:name w:val="heading 2"/>
    <w:basedOn w:val="Normal"/>
    <w:next w:val="Normal"/>
    <w:link w:val="Titre2Car"/>
    <w:qFormat/>
    <w:rsid w:val="0007629C"/>
    <w:pPr>
      <w:keepNext/>
      <w:outlineLvl w:val="1"/>
    </w:pPr>
    <w:rPr>
      <w:b/>
      <w:bCs/>
      <w:color w:val="000080"/>
    </w:rPr>
  </w:style>
  <w:style w:type="paragraph" w:styleId="Titre3">
    <w:name w:val="heading 3"/>
    <w:basedOn w:val="Normal"/>
    <w:next w:val="Normal"/>
    <w:link w:val="Titre3Car"/>
    <w:qFormat/>
    <w:rsid w:val="00B05462"/>
    <w:pPr>
      <w:keepNext/>
      <w:keepLines/>
      <w:spacing w:before="200"/>
      <w:outlineLvl w:val="2"/>
    </w:pPr>
    <w:rPr>
      <w:rFonts w:ascii="Cambria" w:hAnsi="Cambria"/>
      <w:b/>
      <w:bCs/>
      <w:color w:val="72A376"/>
    </w:rPr>
  </w:style>
  <w:style w:type="paragraph" w:styleId="Titre4">
    <w:name w:val="heading 4"/>
    <w:basedOn w:val="Normal"/>
    <w:next w:val="Normal"/>
    <w:link w:val="Titre4Car"/>
    <w:qFormat/>
    <w:rsid w:val="00B05462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paragraph" w:styleId="Titre5">
    <w:name w:val="heading 5"/>
    <w:basedOn w:val="Normal"/>
    <w:next w:val="Normal"/>
    <w:link w:val="Titre5Car"/>
    <w:qFormat/>
    <w:rsid w:val="00B05462"/>
    <w:pPr>
      <w:keepNext/>
      <w:keepLines/>
      <w:spacing w:before="200"/>
      <w:outlineLvl w:val="4"/>
    </w:pPr>
    <w:rPr>
      <w:rFonts w:ascii="Cambria" w:hAnsi="Cambria"/>
      <w:color w:val="365338"/>
    </w:rPr>
  </w:style>
  <w:style w:type="paragraph" w:styleId="Titre8">
    <w:name w:val="heading 8"/>
    <w:basedOn w:val="Normal"/>
    <w:next w:val="Normal"/>
    <w:link w:val="Titre8Car"/>
    <w:qFormat/>
    <w:rsid w:val="00B05462"/>
    <w:pPr>
      <w:spacing w:before="240" w:after="60"/>
      <w:outlineLvl w:val="7"/>
    </w:pPr>
    <w:rPr>
      <w:rFonts w:eastAsia="SimSun"/>
      <w:i/>
      <w:iCs/>
      <w:lang w:eastAsia="zh-CN"/>
    </w:rPr>
  </w:style>
  <w:style w:type="paragraph" w:styleId="Titre9">
    <w:name w:val="heading 9"/>
    <w:basedOn w:val="Normal"/>
    <w:next w:val="Normal"/>
    <w:link w:val="Titre9Car"/>
    <w:qFormat/>
    <w:rsid w:val="00B0546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72438E"/>
    <w:rPr>
      <w:b/>
      <w:bCs/>
    </w:rPr>
  </w:style>
  <w:style w:type="character" w:styleId="Accentuation">
    <w:name w:val="Emphasis"/>
    <w:qFormat/>
    <w:rsid w:val="0072438E"/>
    <w:rPr>
      <w:i/>
      <w:iCs/>
    </w:rPr>
  </w:style>
  <w:style w:type="paragraph" w:customStyle="1" w:styleId="Listecouleur-Accent11">
    <w:name w:val="Liste couleur - Accent 11"/>
    <w:basedOn w:val="Normal"/>
    <w:uiPriority w:val="34"/>
    <w:qFormat/>
    <w:rsid w:val="003013A3"/>
    <w:pPr>
      <w:ind w:left="720"/>
      <w:contextualSpacing/>
    </w:pPr>
  </w:style>
  <w:style w:type="character" w:styleId="Lienhypertexte">
    <w:name w:val="Hyperlink"/>
    <w:unhideWhenUsed/>
    <w:rsid w:val="00402B8C"/>
    <w:rPr>
      <w:color w:val="DB5353"/>
      <w:u w:val="single"/>
    </w:rPr>
  </w:style>
  <w:style w:type="character" w:customStyle="1" w:styleId="Titre2Car">
    <w:name w:val="Titre 2 Car"/>
    <w:link w:val="Titre2"/>
    <w:rsid w:val="0007629C"/>
    <w:rPr>
      <w:b/>
      <w:bCs/>
      <w:color w:val="000080"/>
      <w:sz w:val="24"/>
      <w:szCs w:val="24"/>
    </w:rPr>
  </w:style>
  <w:style w:type="character" w:customStyle="1" w:styleId="style281">
    <w:name w:val="style281"/>
    <w:rsid w:val="0007629C"/>
    <w:rPr>
      <w:sz w:val="18"/>
      <w:szCs w:val="18"/>
    </w:rPr>
  </w:style>
  <w:style w:type="paragraph" w:styleId="Retraitcorpsdetexte2">
    <w:name w:val="Body Text Indent 2"/>
    <w:basedOn w:val="Normal"/>
    <w:link w:val="Retraitcorpsdetexte2Car"/>
    <w:rsid w:val="0007629C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07629C"/>
    <w:rPr>
      <w:sz w:val="24"/>
      <w:szCs w:val="24"/>
    </w:rPr>
  </w:style>
  <w:style w:type="character" w:customStyle="1" w:styleId="Titre3Car">
    <w:name w:val="Titre 3 Car"/>
    <w:link w:val="Titre3"/>
    <w:semiHidden/>
    <w:rsid w:val="00B05462"/>
    <w:rPr>
      <w:rFonts w:ascii="Cambria" w:eastAsia="Times New Roman" w:hAnsi="Cambria" w:cs="Times New Roman"/>
      <w:b/>
      <w:bCs/>
      <w:color w:val="72A376"/>
      <w:sz w:val="24"/>
      <w:szCs w:val="24"/>
    </w:rPr>
  </w:style>
  <w:style w:type="character" w:customStyle="1" w:styleId="Titre5Car">
    <w:name w:val="Titre 5 Car"/>
    <w:link w:val="Titre5"/>
    <w:semiHidden/>
    <w:rsid w:val="00B05462"/>
    <w:rPr>
      <w:rFonts w:ascii="Cambria" w:eastAsia="Times New Roman" w:hAnsi="Cambria" w:cs="Times New Roman"/>
      <w:color w:val="365338"/>
      <w:sz w:val="24"/>
      <w:szCs w:val="24"/>
    </w:rPr>
  </w:style>
  <w:style w:type="character" w:customStyle="1" w:styleId="Titre9Car">
    <w:name w:val="Titre 9 Car"/>
    <w:link w:val="Titre9"/>
    <w:semiHidden/>
    <w:rsid w:val="00B05462"/>
    <w:rPr>
      <w:rFonts w:ascii="Cambria" w:eastAsia="Times New Roman" w:hAnsi="Cambria" w:cs="Times New Roman"/>
      <w:i/>
      <w:iCs/>
      <w:color w:val="404040"/>
    </w:rPr>
  </w:style>
  <w:style w:type="character" w:customStyle="1" w:styleId="Titre1Car">
    <w:name w:val="Titre 1 Car"/>
    <w:link w:val="Titre1"/>
    <w:rsid w:val="00B05462"/>
    <w:rPr>
      <w:rFonts w:ascii="Arial" w:hAnsi="Arial" w:cs="Arial"/>
      <w:b/>
      <w:bCs/>
      <w:kern w:val="32"/>
      <w:sz w:val="32"/>
      <w:szCs w:val="32"/>
      <w:lang w:eastAsia="en-US" w:bidi="ar-JO"/>
    </w:rPr>
  </w:style>
  <w:style w:type="character" w:customStyle="1" w:styleId="Titre4Car">
    <w:name w:val="Titre 4 Car"/>
    <w:link w:val="Titre4"/>
    <w:rsid w:val="00B05462"/>
    <w:rPr>
      <w:rFonts w:eastAsia="SimSun"/>
      <w:b/>
      <w:bCs/>
      <w:sz w:val="28"/>
      <w:szCs w:val="28"/>
      <w:lang w:eastAsia="zh-CN"/>
    </w:rPr>
  </w:style>
  <w:style w:type="character" w:customStyle="1" w:styleId="Titre8Car">
    <w:name w:val="Titre 8 Car"/>
    <w:link w:val="Titre8"/>
    <w:rsid w:val="00B05462"/>
    <w:rPr>
      <w:rFonts w:eastAsia="SimSun"/>
      <w:i/>
      <w:iCs/>
      <w:sz w:val="24"/>
      <w:szCs w:val="24"/>
      <w:lang w:eastAsia="zh-CN"/>
    </w:rPr>
  </w:style>
  <w:style w:type="character" w:customStyle="1" w:styleId="pages">
    <w:name w:val="pages"/>
    <w:basedOn w:val="Policepardfaut"/>
    <w:rsid w:val="00B05462"/>
  </w:style>
  <w:style w:type="character" w:customStyle="1" w:styleId="volume">
    <w:name w:val="volume"/>
    <w:basedOn w:val="Policepardfaut"/>
    <w:rsid w:val="00B05462"/>
  </w:style>
  <w:style w:type="table" w:styleId="Grilledutableau">
    <w:name w:val="Table Grid"/>
    <w:basedOn w:val="TableauNormal"/>
    <w:rsid w:val="00B05462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B05462"/>
    <w:pPr>
      <w:spacing w:after="120"/>
    </w:pPr>
    <w:rPr>
      <w:rFonts w:eastAsia="SimSun"/>
      <w:lang w:eastAsia="zh-CN"/>
    </w:rPr>
  </w:style>
  <w:style w:type="character" w:customStyle="1" w:styleId="CorpsdetexteCar">
    <w:name w:val="Corps de texte Car"/>
    <w:link w:val="Corpsdetexte"/>
    <w:rsid w:val="00B05462"/>
    <w:rPr>
      <w:rFonts w:eastAsia="SimSu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B054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05462"/>
    <w:rPr>
      <w:sz w:val="24"/>
      <w:szCs w:val="24"/>
    </w:rPr>
  </w:style>
  <w:style w:type="paragraph" w:styleId="Lgende">
    <w:name w:val="caption"/>
    <w:basedOn w:val="Normal"/>
    <w:next w:val="Normal"/>
    <w:qFormat/>
    <w:rsid w:val="00B05462"/>
    <w:pPr>
      <w:ind w:left="540" w:hanging="540"/>
    </w:pPr>
    <w:rPr>
      <w:b/>
      <w:bCs/>
      <w:i/>
      <w:iCs/>
      <w:szCs w:val="28"/>
    </w:rPr>
  </w:style>
  <w:style w:type="character" w:styleId="Appelnotedebasdep">
    <w:name w:val="footnote reference"/>
    <w:semiHidden/>
    <w:rsid w:val="00B05462"/>
    <w:rPr>
      <w:vertAlign w:val="superscript"/>
    </w:rPr>
  </w:style>
  <w:style w:type="character" w:styleId="Numrodepage">
    <w:name w:val="page number"/>
    <w:basedOn w:val="Policepardfaut"/>
    <w:rsid w:val="00B05462"/>
  </w:style>
  <w:style w:type="character" w:customStyle="1" w:styleId="inf">
    <w:name w:val="inf"/>
    <w:basedOn w:val="Policepardfaut"/>
    <w:rsid w:val="00B05462"/>
  </w:style>
  <w:style w:type="character" w:customStyle="1" w:styleId="ldacoc">
    <w:name w:val="ldacoc"/>
    <w:basedOn w:val="Policepardfaut"/>
    <w:rsid w:val="00B05462"/>
  </w:style>
  <w:style w:type="character" w:customStyle="1" w:styleId="hccdpe">
    <w:name w:val="hccdpe"/>
    <w:basedOn w:val="Policepardfaut"/>
    <w:rsid w:val="00B05462"/>
  </w:style>
  <w:style w:type="paragraph" w:customStyle="1" w:styleId="Titre10">
    <w:name w:val="Titre1"/>
    <w:basedOn w:val="Normal"/>
    <w:rsid w:val="00B05462"/>
    <w:pPr>
      <w:spacing w:before="100" w:beforeAutospacing="1" w:after="100" w:afterAutospacing="1"/>
    </w:pPr>
  </w:style>
  <w:style w:type="paragraph" w:customStyle="1" w:styleId="authors">
    <w:name w:val="authors"/>
    <w:basedOn w:val="Normal"/>
    <w:rsid w:val="00B05462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B05462"/>
    <w:pPr>
      <w:spacing w:before="100" w:beforeAutospacing="1" w:after="100" w:afterAutospacing="1"/>
    </w:pPr>
  </w:style>
  <w:style w:type="character" w:customStyle="1" w:styleId="journalname">
    <w:name w:val="journalname"/>
    <w:basedOn w:val="Policepardfaut"/>
    <w:rsid w:val="00B05462"/>
  </w:style>
  <w:style w:type="paragraph" w:customStyle="1" w:styleId="pmid">
    <w:name w:val="pmid"/>
    <w:basedOn w:val="Normal"/>
    <w:rsid w:val="00B05462"/>
    <w:pPr>
      <w:spacing w:before="100" w:beforeAutospacing="1" w:after="100" w:afterAutospacing="1"/>
    </w:pPr>
  </w:style>
  <w:style w:type="paragraph" w:customStyle="1" w:styleId="links">
    <w:name w:val="links"/>
    <w:basedOn w:val="Normal"/>
    <w:rsid w:val="00B05462"/>
    <w:pPr>
      <w:spacing w:before="100" w:beforeAutospacing="1" w:after="100" w:afterAutospacing="1"/>
    </w:pPr>
  </w:style>
  <w:style w:type="character" w:customStyle="1" w:styleId="issue">
    <w:name w:val="issue"/>
    <w:basedOn w:val="Policepardfaut"/>
    <w:rsid w:val="00B05462"/>
  </w:style>
  <w:style w:type="paragraph" w:styleId="Retraitcorpsdetexte">
    <w:name w:val="Body Text Indent"/>
    <w:basedOn w:val="Normal"/>
    <w:link w:val="RetraitcorpsdetexteCar"/>
    <w:uiPriority w:val="99"/>
    <w:rsid w:val="00B05462"/>
    <w:pPr>
      <w:spacing w:after="120"/>
      <w:ind w:left="283"/>
    </w:pPr>
    <w:rPr>
      <w:lang w:eastAsia="en-US" w:bidi="ar-JO"/>
    </w:rPr>
  </w:style>
  <w:style w:type="character" w:customStyle="1" w:styleId="RetraitcorpsdetexteCar">
    <w:name w:val="Retrait corps de texte Car"/>
    <w:link w:val="Retraitcorpsdetexte"/>
    <w:uiPriority w:val="99"/>
    <w:rsid w:val="00B05462"/>
    <w:rPr>
      <w:sz w:val="24"/>
      <w:szCs w:val="24"/>
      <w:lang w:eastAsia="en-US" w:bidi="ar-JO"/>
    </w:rPr>
  </w:style>
  <w:style w:type="paragraph" w:styleId="Corpsdetexte2">
    <w:name w:val="Body Text 2"/>
    <w:basedOn w:val="Normal"/>
    <w:link w:val="Corpsdetexte2Car"/>
    <w:rsid w:val="00B05462"/>
    <w:pPr>
      <w:spacing w:after="120" w:line="480" w:lineRule="auto"/>
    </w:pPr>
    <w:rPr>
      <w:lang w:eastAsia="en-US" w:bidi="ar-JO"/>
    </w:rPr>
  </w:style>
  <w:style w:type="character" w:customStyle="1" w:styleId="Corpsdetexte2Car">
    <w:name w:val="Corps de texte 2 Car"/>
    <w:link w:val="Corpsdetexte2"/>
    <w:rsid w:val="00B05462"/>
    <w:rPr>
      <w:sz w:val="24"/>
      <w:szCs w:val="24"/>
      <w:lang w:eastAsia="en-US" w:bidi="ar-JO"/>
    </w:rPr>
  </w:style>
  <w:style w:type="paragraph" w:styleId="Titre">
    <w:name w:val="Title"/>
    <w:basedOn w:val="Normal"/>
    <w:link w:val="TitreCar"/>
    <w:qFormat/>
    <w:rsid w:val="00B05462"/>
    <w:pPr>
      <w:jc w:val="center"/>
    </w:pPr>
    <w:rPr>
      <w:b/>
      <w:sz w:val="28"/>
      <w:szCs w:val="20"/>
    </w:rPr>
  </w:style>
  <w:style w:type="character" w:customStyle="1" w:styleId="TitreCar">
    <w:name w:val="Titre Car"/>
    <w:link w:val="Titre"/>
    <w:rsid w:val="00B05462"/>
    <w:rPr>
      <w:b/>
      <w:sz w:val="28"/>
    </w:rPr>
  </w:style>
  <w:style w:type="paragraph" w:styleId="En-tte">
    <w:name w:val="header"/>
    <w:aliases w:val="*En-tête"/>
    <w:basedOn w:val="Normal"/>
    <w:link w:val="En-tteCar"/>
    <w:rsid w:val="00B05462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character" w:customStyle="1" w:styleId="En-tteCar">
    <w:name w:val="En-tête Car"/>
    <w:aliases w:val="*En-tête Car"/>
    <w:link w:val="En-tte"/>
    <w:rsid w:val="00B05462"/>
    <w:rPr>
      <w:rFonts w:ascii="New York" w:hAnsi="New York"/>
      <w:sz w:val="24"/>
    </w:rPr>
  </w:style>
  <w:style w:type="paragraph" w:styleId="NormalWeb">
    <w:name w:val="Normal (Web)"/>
    <w:basedOn w:val="Normal"/>
    <w:rsid w:val="00B05462"/>
    <w:pPr>
      <w:spacing w:before="100" w:beforeAutospacing="1" w:after="100" w:afterAutospacing="1"/>
    </w:pPr>
  </w:style>
  <w:style w:type="paragraph" w:customStyle="1" w:styleId="Default">
    <w:name w:val="Default"/>
    <w:rsid w:val="00B05462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fr-FR" w:eastAsia="zh-CN"/>
    </w:rPr>
  </w:style>
  <w:style w:type="paragraph" w:styleId="Retraitcorpsdetexte3">
    <w:name w:val="Body Text Indent 3"/>
    <w:basedOn w:val="Normal"/>
    <w:link w:val="Retraitcorpsdetexte3Car"/>
    <w:rsid w:val="00B0546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B05462"/>
    <w:rPr>
      <w:sz w:val="16"/>
      <w:szCs w:val="16"/>
    </w:rPr>
  </w:style>
  <w:style w:type="paragraph" w:styleId="Notedebasdepage">
    <w:name w:val="footnote text"/>
    <w:basedOn w:val="Normal"/>
    <w:link w:val="NotedebasdepageCar"/>
    <w:semiHidden/>
    <w:rsid w:val="00B0546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B05462"/>
  </w:style>
  <w:style w:type="paragraph" w:customStyle="1" w:styleId="Informationspersonnelles">
    <w:name w:val="Informations personnelles"/>
    <w:basedOn w:val="Normal"/>
    <w:next w:val="Normal"/>
    <w:rsid w:val="00B05462"/>
    <w:pPr>
      <w:overflowPunct w:val="0"/>
      <w:autoSpaceDE w:val="0"/>
      <w:autoSpaceDN w:val="0"/>
      <w:adjustRightInd w:val="0"/>
      <w:spacing w:before="240" w:after="60" w:line="220" w:lineRule="atLeast"/>
      <w:ind w:left="245" w:hanging="245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Corpsdetexte3">
    <w:name w:val="Body Text 3"/>
    <w:basedOn w:val="Normal"/>
    <w:link w:val="Corpsdetexte3Car"/>
    <w:rsid w:val="00B0546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B05462"/>
    <w:rPr>
      <w:sz w:val="16"/>
      <w:szCs w:val="16"/>
    </w:rPr>
  </w:style>
  <w:style w:type="paragraph" w:styleId="Textebrut">
    <w:name w:val="Plain Text"/>
    <w:basedOn w:val="Normal"/>
    <w:link w:val="TextebrutCar"/>
    <w:rsid w:val="00B0546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link w:val="Textebrut"/>
    <w:rsid w:val="00B05462"/>
    <w:rPr>
      <w:rFonts w:ascii="Courier New" w:hAnsi="Courier New" w:cs="Courier New"/>
    </w:rPr>
  </w:style>
  <w:style w:type="character" w:styleId="MachinecrireHTML">
    <w:name w:val="HTML Typewriter"/>
    <w:rsid w:val="00B05462"/>
    <w:rPr>
      <w:rFonts w:ascii="Arial Unicode MS" w:eastAsia="Arial Unicode MS" w:hAnsi="Arial Unicode MS" w:cs="Arial Unicode MS" w:hint="eastAsia"/>
      <w:sz w:val="20"/>
      <w:szCs w:val="20"/>
    </w:rPr>
  </w:style>
  <w:style w:type="paragraph" w:customStyle="1" w:styleId="Mauthor">
    <w:name w:val="M_author"/>
    <w:basedOn w:val="Normal"/>
    <w:rsid w:val="00B05462"/>
    <w:pPr>
      <w:widowControl w:val="0"/>
      <w:overflowPunct w:val="0"/>
      <w:autoSpaceDE w:val="0"/>
      <w:autoSpaceDN w:val="0"/>
      <w:adjustRightInd w:val="0"/>
      <w:spacing w:before="240" w:line="340" w:lineRule="atLeast"/>
    </w:pPr>
    <w:rPr>
      <w:rFonts w:ascii="Batang" w:eastAsia="Batang"/>
      <w:b/>
      <w:color w:val="000000"/>
      <w:szCs w:val="20"/>
      <w:lang w:val="ru-RU"/>
    </w:rPr>
  </w:style>
  <w:style w:type="character" w:customStyle="1" w:styleId="spelle">
    <w:name w:val="spelle"/>
    <w:basedOn w:val="Policepardfaut"/>
    <w:rsid w:val="00B05462"/>
  </w:style>
  <w:style w:type="character" w:customStyle="1" w:styleId="grame">
    <w:name w:val="grame"/>
    <w:basedOn w:val="Policepardfaut"/>
    <w:rsid w:val="00B05462"/>
  </w:style>
  <w:style w:type="paragraph" w:styleId="Normalcentr">
    <w:name w:val="Block Text"/>
    <w:basedOn w:val="Normal"/>
    <w:rsid w:val="00B05462"/>
    <w:pPr>
      <w:tabs>
        <w:tab w:val="left" w:pos="10915"/>
      </w:tabs>
      <w:ind w:left="-142" w:right="-1417" w:firstLine="142"/>
      <w:jc w:val="center"/>
    </w:pPr>
  </w:style>
  <w:style w:type="character" w:customStyle="1" w:styleId="it">
    <w:name w:val="it"/>
    <w:basedOn w:val="Policepardfaut"/>
    <w:rsid w:val="00B05462"/>
  </w:style>
  <w:style w:type="character" w:customStyle="1" w:styleId="MachinecrireHTML2">
    <w:name w:val="Machine à écrire HTML2"/>
    <w:rsid w:val="00B05462"/>
    <w:rPr>
      <w:rFonts w:ascii="Courier New" w:eastAsia="Times New Roman" w:hAnsi="Courier New" w:cs="Courier New"/>
      <w:sz w:val="20"/>
      <w:szCs w:val="20"/>
    </w:rPr>
  </w:style>
  <w:style w:type="character" w:customStyle="1" w:styleId="style361">
    <w:name w:val="style361"/>
    <w:rsid w:val="00B05462"/>
    <w:rPr>
      <w:color w:val="FFFFFF"/>
    </w:rPr>
  </w:style>
  <w:style w:type="character" w:customStyle="1" w:styleId="txtboldonly1">
    <w:name w:val="txtboldonly1"/>
    <w:rsid w:val="00B05462"/>
    <w:rPr>
      <w:b/>
      <w:bCs/>
    </w:rPr>
  </w:style>
  <w:style w:type="paragraph" w:customStyle="1" w:styleId="texte-these2">
    <w:name w:val="texte-these2"/>
    <w:basedOn w:val="Normal"/>
    <w:rsid w:val="00B05462"/>
    <w:pPr>
      <w:numPr>
        <w:numId w:val="1"/>
      </w:numPr>
    </w:pPr>
  </w:style>
  <w:style w:type="character" w:customStyle="1" w:styleId="style111">
    <w:name w:val="style111"/>
    <w:rsid w:val="00B05462"/>
    <w:rPr>
      <w:color w:val="0A69B9"/>
    </w:rPr>
  </w:style>
  <w:style w:type="character" w:customStyle="1" w:styleId="style12">
    <w:name w:val="style12"/>
    <w:rsid w:val="00B05462"/>
    <w:rPr>
      <w:sz w:val="24"/>
      <w:szCs w:val="24"/>
    </w:rPr>
  </w:style>
  <w:style w:type="paragraph" w:customStyle="1" w:styleId="Paragraphedeliste1">
    <w:name w:val="Paragraphe de liste1"/>
    <w:basedOn w:val="Normal"/>
    <w:qFormat/>
    <w:rsid w:val="00B05462"/>
    <w:pPr>
      <w:ind w:left="708"/>
    </w:pPr>
  </w:style>
  <w:style w:type="character" w:customStyle="1" w:styleId="Caractredenotedebasdepage">
    <w:name w:val="Caractère de note de bas de page"/>
    <w:rsid w:val="00B05462"/>
    <w:rPr>
      <w:vertAlign w:val="superscript"/>
    </w:rPr>
  </w:style>
  <w:style w:type="paragraph" w:customStyle="1" w:styleId="Retraitcorpsdetexte21">
    <w:name w:val="Retrait corps de texte 21"/>
    <w:basedOn w:val="Normal"/>
    <w:rsid w:val="00B05462"/>
    <w:pPr>
      <w:suppressAutoHyphens/>
      <w:ind w:left="540" w:hanging="540"/>
    </w:pPr>
    <w:rPr>
      <w:b/>
      <w:bCs/>
      <w:szCs w:val="26"/>
      <w:lang w:eastAsia="ar-SA"/>
    </w:rPr>
  </w:style>
  <w:style w:type="paragraph" w:customStyle="1" w:styleId="Eaoaeaa">
    <w:name w:val="Eaoae?aa"/>
    <w:basedOn w:val="Normal"/>
    <w:rsid w:val="00B05462"/>
    <w:pPr>
      <w:widowControl w:val="0"/>
      <w:tabs>
        <w:tab w:val="center" w:pos="4153"/>
        <w:tab w:val="right" w:pos="8306"/>
      </w:tabs>
      <w:autoSpaceDE w:val="0"/>
    </w:pPr>
    <w:rPr>
      <w:sz w:val="20"/>
      <w:szCs w:val="20"/>
      <w:lang w:val="en-US" w:eastAsia="ar-SA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03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803E3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26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B054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 w:bidi="ar-JO"/>
    </w:rPr>
  </w:style>
  <w:style w:type="paragraph" w:styleId="Titre2">
    <w:name w:val="heading 2"/>
    <w:basedOn w:val="Normal"/>
    <w:next w:val="Normal"/>
    <w:link w:val="Titre2Car"/>
    <w:qFormat/>
    <w:rsid w:val="0007629C"/>
    <w:pPr>
      <w:keepNext/>
      <w:outlineLvl w:val="1"/>
    </w:pPr>
    <w:rPr>
      <w:b/>
      <w:bCs/>
      <w:color w:val="000080"/>
    </w:rPr>
  </w:style>
  <w:style w:type="paragraph" w:styleId="Titre3">
    <w:name w:val="heading 3"/>
    <w:basedOn w:val="Normal"/>
    <w:next w:val="Normal"/>
    <w:link w:val="Titre3Car"/>
    <w:qFormat/>
    <w:rsid w:val="00B05462"/>
    <w:pPr>
      <w:keepNext/>
      <w:keepLines/>
      <w:spacing w:before="200"/>
      <w:outlineLvl w:val="2"/>
    </w:pPr>
    <w:rPr>
      <w:rFonts w:ascii="Cambria" w:hAnsi="Cambria"/>
      <w:b/>
      <w:bCs/>
      <w:color w:val="72A376"/>
    </w:rPr>
  </w:style>
  <w:style w:type="paragraph" w:styleId="Titre4">
    <w:name w:val="heading 4"/>
    <w:basedOn w:val="Normal"/>
    <w:next w:val="Normal"/>
    <w:link w:val="Titre4Car"/>
    <w:qFormat/>
    <w:rsid w:val="00B05462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paragraph" w:styleId="Titre5">
    <w:name w:val="heading 5"/>
    <w:basedOn w:val="Normal"/>
    <w:next w:val="Normal"/>
    <w:link w:val="Titre5Car"/>
    <w:qFormat/>
    <w:rsid w:val="00B05462"/>
    <w:pPr>
      <w:keepNext/>
      <w:keepLines/>
      <w:spacing w:before="200"/>
      <w:outlineLvl w:val="4"/>
    </w:pPr>
    <w:rPr>
      <w:rFonts w:ascii="Cambria" w:hAnsi="Cambria"/>
      <w:color w:val="365338"/>
    </w:rPr>
  </w:style>
  <w:style w:type="paragraph" w:styleId="Titre8">
    <w:name w:val="heading 8"/>
    <w:basedOn w:val="Normal"/>
    <w:next w:val="Normal"/>
    <w:link w:val="Titre8Car"/>
    <w:qFormat/>
    <w:rsid w:val="00B05462"/>
    <w:pPr>
      <w:spacing w:before="240" w:after="60"/>
      <w:outlineLvl w:val="7"/>
    </w:pPr>
    <w:rPr>
      <w:rFonts w:eastAsia="SimSun"/>
      <w:i/>
      <w:iCs/>
      <w:lang w:eastAsia="zh-CN"/>
    </w:rPr>
  </w:style>
  <w:style w:type="paragraph" w:styleId="Titre9">
    <w:name w:val="heading 9"/>
    <w:basedOn w:val="Normal"/>
    <w:next w:val="Normal"/>
    <w:link w:val="Titre9Car"/>
    <w:qFormat/>
    <w:rsid w:val="00B0546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72438E"/>
    <w:rPr>
      <w:b/>
      <w:bCs/>
    </w:rPr>
  </w:style>
  <w:style w:type="character" w:styleId="Accentuation">
    <w:name w:val="Emphasis"/>
    <w:qFormat/>
    <w:rsid w:val="0072438E"/>
    <w:rPr>
      <w:i/>
      <w:iCs/>
    </w:rPr>
  </w:style>
  <w:style w:type="paragraph" w:customStyle="1" w:styleId="Listecouleur-Accent11">
    <w:name w:val="Liste couleur - Accent 11"/>
    <w:basedOn w:val="Normal"/>
    <w:uiPriority w:val="34"/>
    <w:qFormat/>
    <w:rsid w:val="003013A3"/>
    <w:pPr>
      <w:ind w:left="720"/>
      <w:contextualSpacing/>
    </w:pPr>
  </w:style>
  <w:style w:type="character" w:styleId="Lienhypertexte">
    <w:name w:val="Hyperlink"/>
    <w:unhideWhenUsed/>
    <w:rsid w:val="00402B8C"/>
    <w:rPr>
      <w:color w:val="DB5353"/>
      <w:u w:val="single"/>
    </w:rPr>
  </w:style>
  <w:style w:type="character" w:customStyle="1" w:styleId="Titre2Car">
    <w:name w:val="Titre 2 Car"/>
    <w:link w:val="Titre2"/>
    <w:rsid w:val="0007629C"/>
    <w:rPr>
      <w:b/>
      <w:bCs/>
      <w:color w:val="000080"/>
      <w:sz w:val="24"/>
      <w:szCs w:val="24"/>
    </w:rPr>
  </w:style>
  <w:style w:type="character" w:customStyle="1" w:styleId="style281">
    <w:name w:val="style281"/>
    <w:rsid w:val="0007629C"/>
    <w:rPr>
      <w:sz w:val="18"/>
      <w:szCs w:val="18"/>
    </w:rPr>
  </w:style>
  <w:style w:type="paragraph" w:styleId="Retraitcorpsdetexte2">
    <w:name w:val="Body Text Indent 2"/>
    <w:basedOn w:val="Normal"/>
    <w:link w:val="Retraitcorpsdetexte2Car"/>
    <w:rsid w:val="0007629C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07629C"/>
    <w:rPr>
      <w:sz w:val="24"/>
      <w:szCs w:val="24"/>
    </w:rPr>
  </w:style>
  <w:style w:type="character" w:customStyle="1" w:styleId="Titre3Car">
    <w:name w:val="Titre 3 Car"/>
    <w:link w:val="Titre3"/>
    <w:semiHidden/>
    <w:rsid w:val="00B05462"/>
    <w:rPr>
      <w:rFonts w:ascii="Cambria" w:eastAsia="Times New Roman" w:hAnsi="Cambria" w:cs="Times New Roman"/>
      <w:b/>
      <w:bCs/>
      <w:color w:val="72A376"/>
      <w:sz w:val="24"/>
      <w:szCs w:val="24"/>
    </w:rPr>
  </w:style>
  <w:style w:type="character" w:customStyle="1" w:styleId="Titre5Car">
    <w:name w:val="Titre 5 Car"/>
    <w:link w:val="Titre5"/>
    <w:semiHidden/>
    <w:rsid w:val="00B05462"/>
    <w:rPr>
      <w:rFonts w:ascii="Cambria" w:eastAsia="Times New Roman" w:hAnsi="Cambria" w:cs="Times New Roman"/>
      <w:color w:val="365338"/>
      <w:sz w:val="24"/>
      <w:szCs w:val="24"/>
    </w:rPr>
  </w:style>
  <w:style w:type="character" w:customStyle="1" w:styleId="Titre9Car">
    <w:name w:val="Titre 9 Car"/>
    <w:link w:val="Titre9"/>
    <w:semiHidden/>
    <w:rsid w:val="00B05462"/>
    <w:rPr>
      <w:rFonts w:ascii="Cambria" w:eastAsia="Times New Roman" w:hAnsi="Cambria" w:cs="Times New Roman"/>
      <w:i/>
      <w:iCs/>
      <w:color w:val="404040"/>
    </w:rPr>
  </w:style>
  <w:style w:type="character" w:customStyle="1" w:styleId="Titre1Car">
    <w:name w:val="Titre 1 Car"/>
    <w:link w:val="Titre1"/>
    <w:rsid w:val="00B05462"/>
    <w:rPr>
      <w:rFonts w:ascii="Arial" w:hAnsi="Arial" w:cs="Arial"/>
      <w:b/>
      <w:bCs/>
      <w:kern w:val="32"/>
      <w:sz w:val="32"/>
      <w:szCs w:val="32"/>
      <w:lang w:eastAsia="en-US" w:bidi="ar-JO"/>
    </w:rPr>
  </w:style>
  <w:style w:type="character" w:customStyle="1" w:styleId="Titre4Car">
    <w:name w:val="Titre 4 Car"/>
    <w:link w:val="Titre4"/>
    <w:rsid w:val="00B05462"/>
    <w:rPr>
      <w:rFonts w:eastAsia="SimSun"/>
      <w:b/>
      <w:bCs/>
      <w:sz w:val="28"/>
      <w:szCs w:val="28"/>
      <w:lang w:eastAsia="zh-CN"/>
    </w:rPr>
  </w:style>
  <w:style w:type="character" w:customStyle="1" w:styleId="Titre8Car">
    <w:name w:val="Titre 8 Car"/>
    <w:link w:val="Titre8"/>
    <w:rsid w:val="00B05462"/>
    <w:rPr>
      <w:rFonts w:eastAsia="SimSun"/>
      <w:i/>
      <w:iCs/>
      <w:sz w:val="24"/>
      <w:szCs w:val="24"/>
      <w:lang w:eastAsia="zh-CN"/>
    </w:rPr>
  </w:style>
  <w:style w:type="character" w:customStyle="1" w:styleId="pages">
    <w:name w:val="pages"/>
    <w:basedOn w:val="Policepardfaut"/>
    <w:rsid w:val="00B05462"/>
  </w:style>
  <w:style w:type="character" w:customStyle="1" w:styleId="volume">
    <w:name w:val="volume"/>
    <w:basedOn w:val="Policepardfaut"/>
    <w:rsid w:val="00B05462"/>
  </w:style>
  <w:style w:type="table" w:styleId="Grilledutableau">
    <w:name w:val="Table Grid"/>
    <w:basedOn w:val="TableauNormal"/>
    <w:rsid w:val="00B05462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B05462"/>
    <w:pPr>
      <w:spacing w:after="120"/>
    </w:pPr>
    <w:rPr>
      <w:rFonts w:eastAsia="SimSun"/>
      <w:lang w:eastAsia="zh-CN"/>
    </w:rPr>
  </w:style>
  <w:style w:type="character" w:customStyle="1" w:styleId="CorpsdetexteCar">
    <w:name w:val="Corps de texte Car"/>
    <w:link w:val="Corpsdetexte"/>
    <w:rsid w:val="00B05462"/>
    <w:rPr>
      <w:rFonts w:eastAsia="SimSu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B054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05462"/>
    <w:rPr>
      <w:sz w:val="24"/>
      <w:szCs w:val="24"/>
    </w:rPr>
  </w:style>
  <w:style w:type="paragraph" w:styleId="Lgende">
    <w:name w:val="caption"/>
    <w:basedOn w:val="Normal"/>
    <w:next w:val="Normal"/>
    <w:qFormat/>
    <w:rsid w:val="00B05462"/>
    <w:pPr>
      <w:ind w:left="540" w:hanging="540"/>
    </w:pPr>
    <w:rPr>
      <w:b/>
      <w:bCs/>
      <w:i/>
      <w:iCs/>
      <w:szCs w:val="28"/>
    </w:rPr>
  </w:style>
  <w:style w:type="character" w:styleId="Appelnotedebasdep">
    <w:name w:val="footnote reference"/>
    <w:semiHidden/>
    <w:rsid w:val="00B05462"/>
    <w:rPr>
      <w:vertAlign w:val="superscript"/>
    </w:rPr>
  </w:style>
  <w:style w:type="character" w:styleId="Numrodepage">
    <w:name w:val="page number"/>
    <w:basedOn w:val="Policepardfaut"/>
    <w:rsid w:val="00B05462"/>
  </w:style>
  <w:style w:type="character" w:customStyle="1" w:styleId="inf">
    <w:name w:val="inf"/>
    <w:basedOn w:val="Policepardfaut"/>
    <w:rsid w:val="00B05462"/>
  </w:style>
  <w:style w:type="character" w:customStyle="1" w:styleId="ldacoc">
    <w:name w:val="ldacoc"/>
    <w:basedOn w:val="Policepardfaut"/>
    <w:rsid w:val="00B05462"/>
  </w:style>
  <w:style w:type="character" w:customStyle="1" w:styleId="hccdpe">
    <w:name w:val="hccdpe"/>
    <w:basedOn w:val="Policepardfaut"/>
    <w:rsid w:val="00B05462"/>
  </w:style>
  <w:style w:type="paragraph" w:customStyle="1" w:styleId="Titre10">
    <w:name w:val="Titre1"/>
    <w:basedOn w:val="Normal"/>
    <w:rsid w:val="00B05462"/>
    <w:pPr>
      <w:spacing w:before="100" w:beforeAutospacing="1" w:after="100" w:afterAutospacing="1"/>
    </w:pPr>
  </w:style>
  <w:style w:type="paragraph" w:customStyle="1" w:styleId="authors">
    <w:name w:val="authors"/>
    <w:basedOn w:val="Normal"/>
    <w:rsid w:val="00B05462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B05462"/>
    <w:pPr>
      <w:spacing w:before="100" w:beforeAutospacing="1" w:after="100" w:afterAutospacing="1"/>
    </w:pPr>
  </w:style>
  <w:style w:type="character" w:customStyle="1" w:styleId="journalname">
    <w:name w:val="journalname"/>
    <w:basedOn w:val="Policepardfaut"/>
    <w:rsid w:val="00B05462"/>
  </w:style>
  <w:style w:type="paragraph" w:customStyle="1" w:styleId="pmid">
    <w:name w:val="pmid"/>
    <w:basedOn w:val="Normal"/>
    <w:rsid w:val="00B05462"/>
    <w:pPr>
      <w:spacing w:before="100" w:beforeAutospacing="1" w:after="100" w:afterAutospacing="1"/>
    </w:pPr>
  </w:style>
  <w:style w:type="paragraph" w:customStyle="1" w:styleId="links">
    <w:name w:val="links"/>
    <w:basedOn w:val="Normal"/>
    <w:rsid w:val="00B05462"/>
    <w:pPr>
      <w:spacing w:before="100" w:beforeAutospacing="1" w:after="100" w:afterAutospacing="1"/>
    </w:pPr>
  </w:style>
  <w:style w:type="character" w:customStyle="1" w:styleId="issue">
    <w:name w:val="issue"/>
    <w:basedOn w:val="Policepardfaut"/>
    <w:rsid w:val="00B05462"/>
  </w:style>
  <w:style w:type="paragraph" w:styleId="Retraitcorpsdetexte">
    <w:name w:val="Body Text Indent"/>
    <w:basedOn w:val="Normal"/>
    <w:link w:val="RetraitcorpsdetexteCar"/>
    <w:uiPriority w:val="99"/>
    <w:rsid w:val="00B05462"/>
    <w:pPr>
      <w:spacing w:after="120"/>
      <w:ind w:left="283"/>
    </w:pPr>
    <w:rPr>
      <w:lang w:eastAsia="en-US" w:bidi="ar-JO"/>
    </w:rPr>
  </w:style>
  <w:style w:type="character" w:customStyle="1" w:styleId="RetraitcorpsdetexteCar">
    <w:name w:val="Retrait corps de texte Car"/>
    <w:link w:val="Retraitcorpsdetexte"/>
    <w:uiPriority w:val="99"/>
    <w:rsid w:val="00B05462"/>
    <w:rPr>
      <w:sz w:val="24"/>
      <w:szCs w:val="24"/>
      <w:lang w:eastAsia="en-US" w:bidi="ar-JO"/>
    </w:rPr>
  </w:style>
  <w:style w:type="paragraph" w:styleId="Corpsdetexte2">
    <w:name w:val="Body Text 2"/>
    <w:basedOn w:val="Normal"/>
    <w:link w:val="Corpsdetexte2Car"/>
    <w:rsid w:val="00B05462"/>
    <w:pPr>
      <w:spacing w:after="120" w:line="480" w:lineRule="auto"/>
    </w:pPr>
    <w:rPr>
      <w:lang w:eastAsia="en-US" w:bidi="ar-JO"/>
    </w:rPr>
  </w:style>
  <w:style w:type="character" w:customStyle="1" w:styleId="Corpsdetexte2Car">
    <w:name w:val="Corps de texte 2 Car"/>
    <w:link w:val="Corpsdetexte2"/>
    <w:rsid w:val="00B05462"/>
    <w:rPr>
      <w:sz w:val="24"/>
      <w:szCs w:val="24"/>
      <w:lang w:eastAsia="en-US" w:bidi="ar-JO"/>
    </w:rPr>
  </w:style>
  <w:style w:type="paragraph" w:styleId="Titre">
    <w:name w:val="Title"/>
    <w:basedOn w:val="Normal"/>
    <w:link w:val="TitreCar"/>
    <w:qFormat/>
    <w:rsid w:val="00B05462"/>
    <w:pPr>
      <w:jc w:val="center"/>
    </w:pPr>
    <w:rPr>
      <w:b/>
      <w:sz w:val="28"/>
      <w:szCs w:val="20"/>
    </w:rPr>
  </w:style>
  <w:style w:type="character" w:customStyle="1" w:styleId="TitreCar">
    <w:name w:val="Titre Car"/>
    <w:link w:val="Titre"/>
    <w:rsid w:val="00B05462"/>
    <w:rPr>
      <w:b/>
      <w:sz w:val="28"/>
    </w:rPr>
  </w:style>
  <w:style w:type="paragraph" w:styleId="En-tte">
    <w:name w:val="header"/>
    <w:aliases w:val="*En-tête"/>
    <w:basedOn w:val="Normal"/>
    <w:link w:val="En-tteCar"/>
    <w:rsid w:val="00B05462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character" w:customStyle="1" w:styleId="En-tteCar">
    <w:name w:val="En-tête Car"/>
    <w:aliases w:val="*En-tête Car"/>
    <w:link w:val="En-tte"/>
    <w:rsid w:val="00B05462"/>
    <w:rPr>
      <w:rFonts w:ascii="New York" w:hAnsi="New York"/>
      <w:sz w:val="24"/>
    </w:rPr>
  </w:style>
  <w:style w:type="paragraph" w:styleId="NormalWeb">
    <w:name w:val="Normal (Web)"/>
    <w:basedOn w:val="Normal"/>
    <w:rsid w:val="00B05462"/>
    <w:pPr>
      <w:spacing w:before="100" w:beforeAutospacing="1" w:after="100" w:afterAutospacing="1"/>
    </w:pPr>
  </w:style>
  <w:style w:type="paragraph" w:customStyle="1" w:styleId="Default">
    <w:name w:val="Default"/>
    <w:rsid w:val="00B05462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fr-FR" w:eastAsia="zh-CN"/>
    </w:rPr>
  </w:style>
  <w:style w:type="paragraph" w:styleId="Retraitcorpsdetexte3">
    <w:name w:val="Body Text Indent 3"/>
    <w:basedOn w:val="Normal"/>
    <w:link w:val="Retraitcorpsdetexte3Car"/>
    <w:rsid w:val="00B0546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B05462"/>
    <w:rPr>
      <w:sz w:val="16"/>
      <w:szCs w:val="16"/>
    </w:rPr>
  </w:style>
  <w:style w:type="paragraph" w:styleId="Notedebasdepage">
    <w:name w:val="footnote text"/>
    <w:basedOn w:val="Normal"/>
    <w:link w:val="NotedebasdepageCar"/>
    <w:semiHidden/>
    <w:rsid w:val="00B0546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B05462"/>
  </w:style>
  <w:style w:type="paragraph" w:customStyle="1" w:styleId="Informationspersonnelles">
    <w:name w:val="Informations personnelles"/>
    <w:basedOn w:val="Normal"/>
    <w:next w:val="Normal"/>
    <w:rsid w:val="00B05462"/>
    <w:pPr>
      <w:overflowPunct w:val="0"/>
      <w:autoSpaceDE w:val="0"/>
      <w:autoSpaceDN w:val="0"/>
      <w:adjustRightInd w:val="0"/>
      <w:spacing w:before="240" w:after="60" w:line="220" w:lineRule="atLeast"/>
      <w:ind w:left="245" w:hanging="245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Corpsdetexte3">
    <w:name w:val="Body Text 3"/>
    <w:basedOn w:val="Normal"/>
    <w:link w:val="Corpsdetexte3Car"/>
    <w:rsid w:val="00B0546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B05462"/>
    <w:rPr>
      <w:sz w:val="16"/>
      <w:szCs w:val="16"/>
    </w:rPr>
  </w:style>
  <w:style w:type="paragraph" w:styleId="Textebrut">
    <w:name w:val="Plain Text"/>
    <w:basedOn w:val="Normal"/>
    <w:link w:val="TextebrutCar"/>
    <w:rsid w:val="00B0546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link w:val="Textebrut"/>
    <w:rsid w:val="00B05462"/>
    <w:rPr>
      <w:rFonts w:ascii="Courier New" w:hAnsi="Courier New" w:cs="Courier New"/>
    </w:rPr>
  </w:style>
  <w:style w:type="character" w:styleId="MachinecrireHTML">
    <w:name w:val="HTML Typewriter"/>
    <w:rsid w:val="00B05462"/>
    <w:rPr>
      <w:rFonts w:ascii="Arial Unicode MS" w:eastAsia="Arial Unicode MS" w:hAnsi="Arial Unicode MS" w:cs="Arial Unicode MS" w:hint="eastAsia"/>
      <w:sz w:val="20"/>
      <w:szCs w:val="20"/>
    </w:rPr>
  </w:style>
  <w:style w:type="paragraph" w:customStyle="1" w:styleId="Mauthor">
    <w:name w:val="M_author"/>
    <w:basedOn w:val="Normal"/>
    <w:rsid w:val="00B05462"/>
    <w:pPr>
      <w:widowControl w:val="0"/>
      <w:overflowPunct w:val="0"/>
      <w:autoSpaceDE w:val="0"/>
      <w:autoSpaceDN w:val="0"/>
      <w:adjustRightInd w:val="0"/>
      <w:spacing w:before="240" w:line="340" w:lineRule="atLeast"/>
    </w:pPr>
    <w:rPr>
      <w:rFonts w:ascii="Batang" w:eastAsia="Batang"/>
      <w:b/>
      <w:color w:val="000000"/>
      <w:szCs w:val="20"/>
      <w:lang w:val="ru-RU"/>
    </w:rPr>
  </w:style>
  <w:style w:type="character" w:customStyle="1" w:styleId="spelle">
    <w:name w:val="spelle"/>
    <w:basedOn w:val="Policepardfaut"/>
    <w:rsid w:val="00B05462"/>
  </w:style>
  <w:style w:type="character" w:customStyle="1" w:styleId="grame">
    <w:name w:val="grame"/>
    <w:basedOn w:val="Policepardfaut"/>
    <w:rsid w:val="00B05462"/>
  </w:style>
  <w:style w:type="paragraph" w:styleId="Normalcentr">
    <w:name w:val="Block Text"/>
    <w:basedOn w:val="Normal"/>
    <w:rsid w:val="00B05462"/>
    <w:pPr>
      <w:tabs>
        <w:tab w:val="left" w:pos="10915"/>
      </w:tabs>
      <w:ind w:left="-142" w:right="-1417" w:firstLine="142"/>
      <w:jc w:val="center"/>
    </w:pPr>
  </w:style>
  <w:style w:type="character" w:customStyle="1" w:styleId="it">
    <w:name w:val="it"/>
    <w:basedOn w:val="Policepardfaut"/>
    <w:rsid w:val="00B05462"/>
  </w:style>
  <w:style w:type="character" w:customStyle="1" w:styleId="MachinecrireHTML2">
    <w:name w:val="Machine à écrire HTML2"/>
    <w:rsid w:val="00B05462"/>
    <w:rPr>
      <w:rFonts w:ascii="Courier New" w:eastAsia="Times New Roman" w:hAnsi="Courier New" w:cs="Courier New"/>
      <w:sz w:val="20"/>
      <w:szCs w:val="20"/>
    </w:rPr>
  </w:style>
  <w:style w:type="character" w:customStyle="1" w:styleId="style361">
    <w:name w:val="style361"/>
    <w:rsid w:val="00B05462"/>
    <w:rPr>
      <w:color w:val="FFFFFF"/>
    </w:rPr>
  </w:style>
  <w:style w:type="character" w:customStyle="1" w:styleId="txtboldonly1">
    <w:name w:val="txtboldonly1"/>
    <w:rsid w:val="00B05462"/>
    <w:rPr>
      <w:b/>
      <w:bCs/>
    </w:rPr>
  </w:style>
  <w:style w:type="paragraph" w:customStyle="1" w:styleId="texte-these2">
    <w:name w:val="texte-these2"/>
    <w:basedOn w:val="Normal"/>
    <w:rsid w:val="00B05462"/>
    <w:pPr>
      <w:numPr>
        <w:numId w:val="1"/>
      </w:numPr>
    </w:pPr>
  </w:style>
  <w:style w:type="character" w:customStyle="1" w:styleId="style111">
    <w:name w:val="style111"/>
    <w:rsid w:val="00B05462"/>
    <w:rPr>
      <w:color w:val="0A69B9"/>
    </w:rPr>
  </w:style>
  <w:style w:type="character" w:customStyle="1" w:styleId="style12">
    <w:name w:val="style12"/>
    <w:rsid w:val="00B05462"/>
    <w:rPr>
      <w:sz w:val="24"/>
      <w:szCs w:val="24"/>
    </w:rPr>
  </w:style>
  <w:style w:type="paragraph" w:customStyle="1" w:styleId="Paragraphedeliste1">
    <w:name w:val="Paragraphe de liste1"/>
    <w:basedOn w:val="Normal"/>
    <w:qFormat/>
    <w:rsid w:val="00B05462"/>
    <w:pPr>
      <w:ind w:left="708"/>
    </w:pPr>
  </w:style>
  <w:style w:type="character" w:customStyle="1" w:styleId="Caractredenotedebasdepage">
    <w:name w:val="Caractère de note de bas de page"/>
    <w:rsid w:val="00B05462"/>
    <w:rPr>
      <w:vertAlign w:val="superscript"/>
    </w:rPr>
  </w:style>
  <w:style w:type="paragraph" w:customStyle="1" w:styleId="Retraitcorpsdetexte21">
    <w:name w:val="Retrait corps de texte 21"/>
    <w:basedOn w:val="Normal"/>
    <w:rsid w:val="00B05462"/>
    <w:pPr>
      <w:suppressAutoHyphens/>
      <w:ind w:left="540" w:hanging="540"/>
    </w:pPr>
    <w:rPr>
      <w:b/>
      <w:bCs/>
      <w:szCs w:val="26"/>
      <w:lang w:eastAsia="ar-SA"/>
    </w:rPr>
  </w:style>
  <w:style w:type="paragraph" w:customStyle="1" w:styleId="Eaoaeaa">
    <w:name w:val="Eaoae?aa"/>
    <w:basedOn w:val="Normal"/>
    <w:rsid w:val="00B05462"/>
    <w:pPr>
      <w:widowControl w:val="0"/>
      <w:tabs>
        <w:tab w:val="center" w:pos="4153"/>
        <w:tab w:val="right" w:pos="8306"/>
      </w:tabs>
      <w:autoSpaceDE w:val="0"/>
    </w:pPr>
    <w:rPr>
      <w:sz w:val="20"/>
      <w:szCs w:val="20"/>
      <w:lang w:val="en-US" w:eastAsia="ar-SA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03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803E3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1B3B-6F04-4B64-92AA-1670FE0A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Links>
    <vt:vector size="114" baseType="variant">
      <vt:variant>
        <vt:i4>6815852</vt:i4>
      </vt:variant>
      <vt:variant>
        <vt:i4>51</vt:i4>
      </vt:variant>
      <vt:variant>
        <vt:i4>0</vt:i4>
      </vt:variant>
      <vt:variant>
        <vt:i4>5</vt:i4>
      </vt:variant>
      <vt:variant>
        <vt:lpwstr>mailto:khalidsatorim3i@yahoo.fr</vt:lpwstr>
      </vt:variant>
      <vt:variant>
        <vt:lpwstr/>
      </vt:variant>
      <vt:variant>
        <vt:i4>4980831</vt:i4>
      </vt:variant>
      <vt:variant>
        <vt:i4>48</vt:i4>
      </vt:variant>
      <vt:variant>
        <vt:i4>0</vt:i4>
      </vt:variant>
      <vt:variant>
        <vt:i4>5</vt:i4>
      </vt:variant>
      <vt:variant>
        <vt:lpwstr>mailto:hmamed_abdelaziz@yahoo.fr</vt:lpwstr>
      </vt:variant>
      <vt:variant>
        <vt:lpwstr/>
      </vt:variant>
      <vt:variant>
        <vt:i4>6422572</vt:i4>
      </vt:variant>
      <vt:variant>
        <vt:i4>45</vt:i4>
      </vt:variant>
      <vt:variant>
        <vt:i4>0</vt:i4>
      </vt:variant>
      <vt:variant>
        <vt:i4>5</vt:i4>
      </vt:variant>
      <vt:variant>
        <vt:lpwstr>mailto:ssayouri@yahoo.com</vt:lpwstr>
      </vt:variant>
      <vt:variant>
        <vt:lpwstr/>
      </vt:variant>
      <vt:variant>
        <vt:i4>3080246</vt:i4>
      </vt:variant>
      <vt:variant>
        <vt:i4>42</vt:i4>
      </vt:variant>
      <vt:variant>
        <vt:i4>0</vt:i4>
      </vt:variant>
      <vt:variant>
        <vt:i4>5</vt:i4>
      </vt:variant>
      <vt:variant>
        <vt:lpwstr>mailto:zaki.moncef@yahoo.fr</vt:lpwstr>
      </vt:variant>
      <vt:variant>
        <vt:lpwstr/>
      </vt:variant>
      <vt:variant>
        <vt:i4>6422545</vt:i4>
      </vt:variant>
      <vt:variant>
        <vt:i4>39</vt:i4>
      </vt:variant>
      <vt:variant>
        <vt:i4>0</vt:i4>
      </vt:variant>
      <vt:variant>
        <vt:i4>5</vt:i4>
      </vt:variant>
      <vt:variant>
        <vt:lpwstr>mailto:abd.benkirane@gmail.com</vt:lpwstr>
      </vt:variant>
      <vt:variant>
        <vt:lpwstr/>
      </vt:variant>
      <vt:variant>
        <vt:i4>458794</vt:i4>
      </vt:variant>
      <vt:variant>
        <vt:i4>36</vt:i4>
      </vt:variant>
      <vt:variant>
        <vt:i4>0</vt:i4>
      </vt:variant>
      <vt:variant>
        <vt:i4>5</vt:i4>
      </vt:variant>
      <vt:variant>
        <vt:lpwstr>mailto:abdallahdridri@yahoo.fr</vt:lpwstr>
      </vt:variant>
      <vt:variant>
        <vt:lpwstr/>
      </vt:variant>
      <vt:variant>
        <vt:i4>6881333</vt:i4>
      </vt:variant>
      <vt:variant>
        <vt:i4>33</vt:i4>
      </vt:variant>
      <vt:variant>
        <vt:i4>0</vt:i4>
      </vt:variant>
      <vt:variant>
        <vt:i4>5</vt:i4>
      </vt:variant>
      <vt:variant>
        <vt:lpwstr>mailto:dahirem@yahoo.fr</vt:lpwstr>
      </vt:variant>
      <vt:variant>
        <vt:lpwstr/>
      </vt:variant>
      <vt:variant>
        <vt:i4>8192047</vt:i4>
      </vt:variant>
      <vt:variant>
        <vt:i4>30</vt:i4>
      </vt:variant>
      <vt:variant>
        <vt:i4>0</vt:i4>
      </vt:variant>
      <vt:variant>
        <vt:i4>5</vt:i4>
      </vt:variant>
      <vt:variant>
        <vt:lpwstr>mailto:kaddari@yahoo.fr</vt:lpwstr>
      </vt:variant>
      <vt:variant>
        <vt:lpwstr/>
      </vt:variant>
      <vt:variant>
        <vt:i4>1114149</vt:i4>
      </vt:variant>
      <vt:variant>
        <vt:i4>27</vt:i4>
      </vt:variant>
      <vt:variant>
        <vt:i4>0</vt:i4>
      </vt:variant>
      <vt:variant>
        <vt:i4>5</vt:i4>
      </vt:variant>
      <vt:variant>
        <vt:lpwstr>mailto:msfaira@yahoo.com</vt:lpwstr>
      </vt:variant>
      <vt:variant>
        <vt:lpwstr/>
      </vt:variant>
      <vt:variant>
        <vt:i4>524377</vt:i4>
      </vt:variant>
      <vt:variant>
        <vt:i4>24</vt:i4>
      </vt:variant>
      <vt:variant>
        <vt:i4>0</vt:i4>
      </vt:variant>
      <vt:variant>
        <vt:i4>5</vt:i4>
      </vt:variant>
      <vt:variant>
        <vt:lpwstr>mailto:mechaouch@yahoo.fr</vt:lpwstr>
      </vt:variant>
      <vt:variant>
        <vt:lpwstr/>
      </vt:variant>
      <vt:variant>
        <vt:i4>2424954</vt:i4>
      </vt:variant>
      <vt:variant>
        <vt:i4>21</vt:i4>
      </vt:variant>
      <vt:variant>
        <vt:i4>0</vt:i4>
      </vt:variant>
      <vt:variant>
        <vt:i4>5</vt:i4>
      </vt:variant>
      <vt:variant>
        <vt:lpwstr>mailto:mustaphataleb62@yahoo.fr</vt:lpwstr>
      </vt:variant>
      <vt:variant>
        <vt:lpwstr/>
      </vt:variant>
      <vt:variant>
        <vt:i4>7995446</vt:i4>
      </vt:variant>
      <vt:variant>
        <vt:i4>18</vt:i4>
      </vt:variant>
      <vt:variant>
        <vt:i4>0</vt:i4>
      </vt:variant>
      <vt:variant>
        <vt:i4>5</vt:i4>
      </vt:variant>
      <vt:variant>
        <vt:lpwstr>mailto:alamianouar@yahoo.fr</vt:lpwstr>
      </vt:variant>
      <vt:variant>
        <vt:lpwstr/>
      </vt:variant>
      <vt:variant>
        <vt:i4>852035</vt:i4>
      </vt:variant>
      <vt:variant>
        <vt:i4>15</vt:i4>
      </vt:variant>
      <vt:variant>
        <vt:i4>0</vt:i4>
      </vt:variant>
      <vt:variant>
        <vt:i4>5</vt:i4>
      </vt:variant>
      <vt:variant>
        <vt:lpwstr>mailto:mLachkar@hotmail.com</vt:lpwstr>
      </vt:variant>
      <vt:variant>
        <vt:lpwstr/>
      </vt:variant>
      <vt:variant>
        <vt:i4>1769531</vt:i4>
      </vt:variant>
      <vt:variant>
        <vt:i4>12</vt:i4>
      </vt:variant>
      <vt:variant>
        <vt:i4>0</vt:i4>
      </vt:variant>
      <vt:variant>
        <vt:i4>5</vt:i4>
      </vt:variant>
      <vt:variant>
        <vt:lpwstr>mailto:jamila@yahoo.fr</vt:lpwstr>
      </vt:variant>
      <vt:variant>
        <vt:lpwstr/>
      </vt:variant>
      <vt:variant>
        <vt:i4>393278</vt:i4>
      </vt:variant>
      <vt:variant>
        <vt:i4>9</vt:i4>
      </vt:variant>
      <vt:variant>
        <vt:i4>0</vt:i4>
      </vt:variant>
      <vt:variant>
        <vt:i4>5</vt:i4>
      </vt:variant>
      <vt:variant>
        <vt:lpwstr>mailto:merzoukimo@yahoo.fr</vt:lpwstr>
      </vt:variant>
      <vt:variant>
        <vt:lpwstr/>
      </vt:variant>
      <vt:variant>
        <vt:i4>2031664</vt:i4>
      </vt:variant>
      <vt:variant>
        <vt:i4>6</vt:i4>
      </vt:variant>
      <vt:variant>
        <vt:i4>0</vt:i4>
      </vt:variant>
      <vt:variant>
        <vt:i4>5</vt:i4>
      </vt:variant>
      <vt:variant>
        <vt:lpwstr>mailto:lyoussi@gmail.com</vt:lpwstr>
      </vt:variant>
      <vt:variant>
        <vt:lpwstr/>
      </vt:variant>
      <vt:variant>
        <vt:i4>3276860</vt:i4>
      </vt:variant>
      <vt:variant>
        <vt:i4>3</vt:i4>
      </vt:variant>
      <vt:variant>
        <vt:i4>0</vt:i4>
      </vt:variant>
      <vt:variant>
        <vt:i4>5</vt:i4>
      </vt:variant>
      <vt:variant>
        <vt:lpwstr>mailto:bouseta_am04@yahoo.fr</vt:lpwstr>
      </vt:variant>
      <vt:variant>
        <vt:lpwstr/>
      </vt:variant>
      <vt:variant>
        <vt:i4>6488067</vt:i4>
      </vt:variant>
      <vt:variant>
        <vt:i4>0</vt:i4>
      </vt:variant>
      <vt:variant>
        <vt:i4>0</vt:i4>
      </vt:variant>
      <vt:variant>
        <vt:i4>5</vt:i4>
      </vt:variant>
      <vt:variant>
        <vt:lpwstr>mailto:rabea_magoul@yahoo.com</vt:lpwstr>
      </vt:variant>
      <vt:variant>
        <vt:lpwstr/>
      </vt:variant>
      <vt:variant>
        <vt:i4>917621</vt:i4>
      </vt:variant>
      <vt:variant>
        <vt:i4>-1</vt:i4>
      </vt:variant>
      <vt:variant>
        <vt:i4>1026</vt:i4>
      </vt:variant>
      <vt:variant>
        <vt:i4>1</vt:i4>
      </vt:variant>
      <vt:variant>
        <vt:lpwstr>presenfac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jeam</dc:creator>
  <cp:lastModifiedBy>hassouni</cp:lastModifiedBy>
  <cp:revision>3</cp:revision>
  <cp:lastPrinted>2013-03-31T23:16:00Z</cp:lastPrinted>
  <dcterms:created xsi:type="dcterms:W3CDTF">2015-01-21T19:17:00Z</dcterms:created>
  <dcterms:modified xsi:type="dcterms:W3CDTF">2015-03-17T07:13:00Z</dcterms:modified>
</cp:coreProperties>
</file>